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020" w:rsidRDefault="00F33EB3">
      <w:r>
        <w:rPr>
          <w:noProof/>
        </w:rPr>
        <mc:AlternateContent>
          <mc:Choice Requires="wps">
            <w:drawing>
              <wp:anchor distT="0" distB="0" distL="114300" distR="114300" simplePos="0" relativeHeight="251661312" behindDoc="0" locked="0" layoutInCell="1" allowOverlap="1" wp14:anchorId="096019BE" wp14:editId="46C83E5A">
                <wp:simplePos x="0" y="0"/>
                <wp:positionH relativeFrom="column">
                  <wp:posOffset>-447675</wp:posOffset>
                </wp:positionH>
                <wp:positionV relativeFrom="paragraph">
                  <wp:posOffset>752475</wp:posOffset>
                </wp:positionV>
                <wp:extent cx="7086600" cy="2286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866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6019BE" id="_x0000_t202" coordsize="21600,21600" o:spt="202" path="m,l,21600r21600,l21600,xe">
                <v:stroke joinstyle="miter"/>
                <v:path gradientshapeok="t" o:connecttype="rect"/>
              </v:shapetype>
              <v:shape id="Text Box 1" o:spid="_x0000_s1026" type="#_x0000_t202" style="position:absolute;margin-left:-35.25pt;margin-top:59.25pt;width:55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" filled="f" stroked="f">
                <v:path arrowok="t"/>
                <v:textbox>
                  <w:txbxContent>
                    <w:p w:rsidR="00F33EB3" w:rsidRPr="00E9505D" w:rsidRDefault="00F33EB3" w:rsidP="00F33EB3">
                      <w:pPr>
                        <w:spacing w:after="0" w:line="240" w:lineRule="auto"/>
                        <w:jc w:val="center"/>
                        <w:rPr>
                          <w:sz w:val="20"/>
                          <w:szCs w:val="20"/>
                        </w:rPr>
                      </w:pPr>
                      <w:r>
                        <w:rPr>
                          <w:sz w:val="20"/>
                          <w:szCs w:val="20"/>
                        </w:rPr>
                        <w:t>RAVENA-COEYMANS-SELKIRK CSD</w:t>
                      </w:r>
                      <w:r w:rsidRPr="00041840">
                        <w:rPr>
                          <w:sz w:val="20"/>
                          <w:szCs w:val="20"/>
                        </w:rPr>
                        <w:t xml:space="preserve"> </w:t>
                      </w:r>
                      <w:r w:rsidRPr="007C1975">
                        <w:rPr>
                          <w:rFonts w:ascii="Wingdings" w:hAnsi="Wingdings"/>
                          <w:color w:val="385623"/>
                        </w:rPr>
                        <w:t></w:t>
                      </w:r>
                      <w:r w:rsidRPr="007C1975">
                        <w:rPr>
                          <w:rFonts w:ascii="Wingdings" w:hAnsi="Wingdings"/>
                          <w:color w:val="000000"/>
                          <w:spacing w:val="-120"/>
                        </w:rPr>
                        <w:t></w:t>
                      </w:r>
                      <w:r>
                        <w:rPr>
                          <w:sz w:val="20"/>
                          <w:szCs w:val="20"/>
                        </w:rPr>
                        <w:t>PO Box 100, 15 Mountain Rd,</w:t>
                      </w:r>
                      <w:r w:rsidRPr="00041840">
                        <w:rPr>
                          <w:sz w:val="20"/>
                          <w:szCs w:val="20"/>
                        </w:rPr>
                        <w:t xml:space="preserve"> </w:t>
                      </w:r>
                      <w:proofErr w:type="spellStart"/>
                      <w:r w:rsidRPr="00041840">
                        <w:rPr>
                          <w:sz w:val="20"/>
                          <w:szCs w:val="20"/>
                        </w:rPr>
                        <w:t>Ravena</w:t>
                      </w:r>
                      <w:proofErr w:type="spellEnd"/>
                      <w:r w:rsidRPr="00041840">
                        <w:rPr>
                          <w:sz w:val="20"/>
                          <w:szCs w:val="20"/>
                        </w:rPr>
                        <w:t xml:space="preserve">, NY </w:t>
                      </w:r>
                      <w:proofErr w:type="gramStart"/>
                      <w:r w:rsidRPr="00041840">
                        <w:rPr>
                          <w:sz w:val="20"/>
                          <w:szCs w:val="20"/>
                        </w:rPr>
                        <w:t>12143</w:t>
                      </w:r>
                      <w:r w:rsidRPr="00ED63B1">
                        <w:rPr>
                          <w:sz w:val="20"/>
                          <w:szCs w:val="20"/>
                        </w:rPr>
                        <w:t xml:space="preserve"> </w:t>
                      </w:r>
                      <w:r>
                        <w:rPr>
                          <w:sz w:val="20"/>
                          <w:szCs w:val="20"/>
                        </w:rPr>
                        <w:t xml:space="preserve"> </w:t>
                      </w:r>
                      <w:r w:rsidRPr="007C1975">
                        <w:rPr>
                          <w:color w:val="385623"/>
                          <w:sz w:val="20"/>
                          <w:szCs w:val="20"/>
                        </w:rPr>
                        <w:t>•</w:t>
                      </w:r>
                      <w:proofErr w:type="gramEnd"/>
                      <w:r w:rsidRPr="00ED63B1">
                        <w:rPr>
                          <w:sz w:val="20"/>
                          <w:szCs w:val="20"/>
                        </w:rPr>
                        <w:t xml:space="preserve">  Phone: 518-756-5200  </w:t>
                      </w:r>
                      <w:r w:rsidRPr="007C1975">
                        <w:rPr>
                          <w:color w:val="385623"/>
                          <w:sz w:val="20"/>
                          <w:szCs w:val="20"/>
                        </w:rPr>
                        <w:t>•</w:t>
                      </w:r>
                      <w:r w:rsidRPr="00ED63B1">
                        <w:rPr>
                          <w:sz w:val="20"/>
                          <w:szCs w:val="20"/>
                        </w:rPr>
                        <w:t xml:space="preserve">  Fax: 518-756-</w:t>
                      </w:r>
                      <w:r>
                        <w:rPr>
                          <w:sz w:val="20"/>
                          <w:szCs w:val="20"/>
                        </w:rPr>
                        <w:t>4561</w:t>
                      </w:r>
                    </w:p>
                    <w:p w:rsidR="00F33EB3" w:rsidRPr="00041840" w:rsidRDefault="00F33EB3" w:rsidP="00F33EB3">
                      <w:pPr>
                        <w:spacing w:after="0"/>
                        <w:jc w:val="center"/>
                        <w:rPr>
                          <w:sz w:val="20"/>
                          <w:szCs w:val="20"/>
                        </w:rPr>
                      </w:pPr>
                    </w:p>
                    <w:p w:rsidR="00F33EB3" w:rsidRDefault="00F33EB3" w:rsidP="00F33EB3">
                      <w:pPr>
                        <w:jc w:val="cente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97F03AE" wp14:editId="48BD083F">
                <wp:simplePos x="0" y="0"/>
                <wp:positionH relativeFrom="column">
                  <wp:posOffset>2876550</wp:posOffset>
                </wp:positionH>
                <wp:positionV relativeFrom="paragraph">
                  <wp:posOffset>-47625</wp:posOffset>
                </wp:positionV>
                <wp:extent cx="3705225" cy="800100"/>
                <wp:effectExtent l="0" t="0" r="317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05225" cy="800100"/>
                        </a:xfrm>
                        <a:prstGeom prst="rect">
                          <a:avLst/>
                        </a:prstGeom>
                        <a:solidFill>
                          <a:sysClr val="window" lastClr="FFFFFF"/>
                        </a:solidFill>
                        <a:ln w="6350">
                          <a:noFill/>
                        </a:ln>
                        <a:effectLst/>
                      </wps:spPr>
                      <wps:txb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391F8B" w:rsidP="00F33EB3">
                            <w:pPr>
                              <w:spacing w:after="0" w:line="240" w:lineRule="auto"/>
                              <w:jc w:val="right"/>
                              <w:rPr>
                                <w:i/>
                                <w:sz w:val="16"/>
                                <w:szCs w:val="16"/>
                              </w:rPr>
                            </w:pPr>
                            <w:r>
                              <w:rPr>
                                <w:sz w:val="16"/>
                                <w:szCs w:val="16"/>
                              </w:rPr>
                              <w:t>Jonathan Boehme</w:t>
                            </w:r>
                            <w:r w:rsidR="00F33EB3" w:rsidRPr="00F06E52">
                              <w:rPr>
                                <w:i/>
                                <w:sz w:val="16"/>
                                <w:szCs w:val="16"/>
                              </w:rPr>
                              <w:t>,</w:t>
                            </w:r>
                            <w:r w:rsidR="00F33EB3">
                              <w:rPr>
                                <w:i/>
                                <w:sz w:val="16"/>
                                <w:szCs w:val="16"/>
                              </w:rPr>
                              <w:t xml:space="preserve"> </w:t>
                            </w:r>
                            <w:r>
                              <w:rPr>
                                <w:i/>
                                <w:sz w:val="16"/>
                                <w:szCs w:val="16"/>
                              </w:rPr>
                              <w:t>Business Administrator</w:t>
                            </w:r>
                            <w:r w:rsidR="00F33EB3">
                              <w:rPr>
                                <w:i/>
                                <w:sz w:val="16"/>
                                <w:szCs w:val="16"/>
                              </w:rPr>
                              <w:t>, Ext.6000</w:t>
                            </w:r>
                            <w:r w:rsidR="00F33EB3"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F03AE" id="Text Box 3" o:spid="_x0000_s1027" type="#_x0000_t202" style="position:absolute;margin-left:226.5pt;margin-top:-3.75pt;width:291.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" fillcolor="window" stroked="f" strokeweight=".5pt">
                <v:path arrowok="t"/>
                <v:textbox>
                  <w:txbxContent>
                    <w:p w:rsidR="00F33EB3" w:rsidRPr="004C05A6" w:rsidRDefault="00F33EB3" w:rsidP="00F33EB3">
                      <w:pPr>
                        <w:spacing w:after="0" w:line="240" w:lineRule="auto"/>
                        <w:jc w:val="right"/>
                        <w:rPr>
                          <w:b/>
                          <w:color w:val="385C41"/>
                          <w:szCs w:val="20"/>
                        </w:rPr>
                      </w:pPr>
                      <w:r w:rsidRPr="004C05A6">
                        <w:rPr>
                          <w:b/>
                          <w:color w:val="385C41"/>
                          <w:szCs w:val="20"/>
                        </w:rPr>
                        <w:t>www.rcscsd.org</w:t>
                      </w:r>
                    </w:p>
                    <w:p w:rsidR="00F33EB3" w:rsidRPr="00F06E52" w:rsidRDefault="00F33EB3" w:rsidP="00F33EB3">
                      <w:pPr>
                        <w:spacing w:after="0" w:line="240" w:lineRule="auto"/>
                        <w:jc w:val="right"/>
                        <w:rPr>
                          <w:sz w:val="16"/>
                          <w:szCs w:val="16"/>
                        </w:rPr>
                      </w:pPr>
                      <w:r w:rsidRPr="00F06E52">
                        <w:rPr>
                          <w:sz w:val="16"/>
                          <w:szCs w:val="16"/>
                        </w:rPr>
                        <w:t>Dr. Brian Bailey,</w:t>
                      </w:r>
                      <w:r w:rsidRPr="00F06E52">
                        <w:rPr>
                          <w:i/>
                          <w:sz w:val="16"/>
                          <w:szCs w:val="16"/>
                        </w:rPr>
                        <w:t xml:space="preserve"> Superintendent of Schools, Ext. 6003</w:t>
                      </w:r>
                    </w:p>
                    <w:p w:rsidR="00F33EB3" w:rsidRPr="00F06E52" w:rsidRDefault="00F33EB3" w:rsidP="00F33EB3">
                      <w:pPr>
                        <w:spacing w:after="0" w:line="240" w:lineRule="auto"/>
                        <w:jc w:val="right"/>
                        <w:rPr>
                          <w:i/>
                          <w:sz w:val="16"/>
                          <w:szCs w:val="16"/>
                        </w:rPr>
                      </w:pPr>
                      <w:r w:rsidRPr="00F06E52">
                        <w:rPr>
                          <w:sz w:val="16"/>
                          <w:szCs w:val="16"/>
                        </w:rPr>
                        <w:t xml:space="preserve"> C. Fred </w:t>
                      </w:r>
                      <w:proofErr w:type="spellStart"/>
                      <w:r w:rsidRPr="00F06E52">
                        <w:rPr>
                          <w:sz w:val="16"/>
                          <w:szCs w:val="16"/>
                        </w:rPr>
                        <w:t>Engelhardt</w:t>
                      </w:r>
                      <w:proofErr w:type="spellEnd"/>
                      <w:r w:rsidRPr="00F06E52">
                        <w:rPr>
                          <w:sz w:val="16"/>
                          <w:szCs w:val="16"/>
                        </w:rPr>
                        <w:t xml:space="preserve"> Jr., </w:t>
                      </w:r>
                      <w:r w:rsidRPr="00F06E52">
                        <w:rPr>
                          <w:i/>
                          <w:sz w:val="16"/>
                          <w:szCs w:val="16"/>
                        </w:rPr>
                        <w:t>Assistant Superintendent for C&amp;I, Ext. 6003</w:t>
                      </w:r>
                    </w:p>
                    <w:p w:rsidR="00F33EB3" w:rsidRPr="00F06E52" w:rsidRDefault="00391F8B" w:rsidP="00F33EB3">
                      <w:pPr>
                        <w:spacing w:after="0" w:line="240" w:lineRule="auto"/>
                        <w:jc w:val="right"/>
                        <w:rPr>
                          <w:i/>
                          <w:sz w:val="16"/>
                          <w:szCs w:val="16"/>
                        </w:rPr>
                      </w:pPr>
                      <w:r>
                        <w:rPr>
                          <w:sz w:val="16"/>
                          <w:szCs w:val="16"/>
                        </w:rPr>
                        <w:t>Jonathan Boehme</w:t>
                      </w:r>
                      <w:r w:rsidR="00F33EB3" w:rsidRPr="00F06E52">
                        <w:rPr>
                          <w:i/>
                          <w:sz w:val="16"/>
                          <w:szCs w:val="16"/>
                        </w:rPr>
                        <w:t>,</w:t>
                      </w:r>
                      <w:r w:rsidR="00F33EB3">
                        <w:rPr>
                          <w:i/>
                          <w:sz w:val="16"/>
                          <w:szCs w:val="16"/>
                        </w:rPr>
                        <w:t xml:space="preserve"> </w:t>
                      </w:r>
                      <w:r>
                        <w:rPr>
                          <w:i/>
                          <w:sz w:val="16"/>
                          <w:szCs w:val="16"/>
                        </w:rPr>
                        <w:t>Business Administrator</w:t>
                      </w:r>
                      <w:r w:rsidR="00F33EB3">
                        <w:rPr>
                          <w:i/>
                          <w:sz w:val="16"/>
                          <w:szCs w:val="16"/>
                        </w:rPr>
                        <w:t>, Ext.6000</w:t>
                      </w:r>
                      <w:r w:rsidR="00F33EB3" w:rsidRPr="00F06E52">
                        <w:rPr>
                          <w:i/>
                          <w:sz w:val="16"/>
                          <w:szCs w:val="16"/>
                        </w:rPr>
                        <w:t xml:space="preserve"> </w:t>
                      </w:r>
                    </w:p>
                    <w:p w:rsidR="00F33EB3" w:rsidRPr="00F06E52" w:rsidRDefault="00731FCC" w:rsidP="00F33EB3">
                      <w:pPr>
                        <w:spacing w:after="0" w:line="240" w:lineRule="auto"/>
                        <w:jc w:val="right"/>
                        <w:rPr>
                          <w:i/>
                          <w:sz w:val="16"/>
                          <w:szCs w:val="16"/>
                        </w:rPr>
                      </w:pPr>
                      <w:r>
                        <w:rPr>
                          <w:sz w:val="16"/>
                          <w:szCs w:val="16"/>
                        </w:rPr>
                        <w:t>Sue Starr,</w:t>
                      </w:r>
                      <w:r w:rsidR="00F33EB3" w:rsidRPr="00F06E52">
                        <w:rPr>
                          <w:sz w:val="16"/>
                          <w:szCs w:val="16"/>
                        </w:rPr>
                        <w:t xml:space="preserve"> </w:t>
                      </w:r>
                      <w:r w:rsidR="00A11999" w:rsidRPr="00A11999">
                        <w:rPr>
                          <w:i/>
                          <w:sz w:val="16"/>
                          <w:szCs w:val="16"/>
                        </w:rPr>
                        <w:t>School</w:t>
                      </w:r>
                      <w:r w:rsidR="00A11999" w:rsidRPr="00A11999">
                        <w:rPr>
                          <w:sz w:val="16"/>
                          <w:szCs w:val="16"/>
                        </w:rPr>
                        <w:t xml:space="preserve"> </w:t>
                      </w:r>
                      <w:r w:rsidR="00F33EB3">
                        <w:rPr>
                          <w:i/>
                          <w:sz w:val="16"/>
                          <w:szCs w:val="16"/>
                        </w:rPr>
                        <w:t xml:space="preserve">District </w:t>
                      </w:r>
                      <w:r>
                        <w:rPr>
                          <w:i/>
                          <w:sz w:val="16"/>
                          <w:szCs w:val="16"/>
                        </w:rPr>
                        <w:t>Clerk</w:t>
                      </w:r>
                      <w:r w:rsidR="00F33EB3">
                        <w:rPr>
                          <w:i/>
                          <w:sz w:val="16"/>
                          <w:szCs w:val="16"/>
                        </w:rPr>
                        <w:t>, Ext. 60</w:t>
                      </w:r>
                      <w:r>
                        <w:rPr>
                          <w:i/>
                          <w:sz w:val="16"/>
                          <w:szCs w:val="16"/>
                        </w:rPr>
                        <w:t>00</w:t>
                      </w:r>
                    </w:p>
                    <w:p w:rsidR="00F33EB3" w:rsidRPr="00F06E52" w:rsidRDefault="00F33EB3" w:rsidP="00F33EB3">
                      <w:pPr>
                        <w:jc w:val="right"/>
                        <w:rPr>
                          <w:sz w:val="18"/>
                          <w:szCs w:val="18"/>
                        </w:rPr>
                      </w:pPr>
                    </w:p>
                    <w:p w:rsidR="00F33EB3" w:rsidRPr="00F06E52" w:rsidRDefault="00F33EB3" w:rsidP="00F33EB3">
                      <w:pPr>
                        <w:spacing w:after="0" w:line="240" w:lineRule="auto"/>
                        <w:jc w:val="right"/>
                        <w:rPr>
                          <w:b/>
                          <w:color w:val="385623"/>
                          <w:sz w:val="18"/>
                          <w:szCs w:val="18"/>
                        </w:rPr>
                      </w:pPr>
                    </w:p>
                  </w:txbxContent>
                </v:textbox>
              </v:shape>
            </w:pict>
          </mc:Fallback>
        </mc:AlternateContent>
      </w:r>
      <w:r>
        <w:rPr>
          <w:noProof/>
        </w:rPr>
        <w:drawing>
          <wp:inline distT="0" distB="0" distL="0" distR="0" wp14:anchorId="16F23128" wp14:editId="64547DF5">
            <wp:extent cx="2095500" cy="6731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5500" cy="673100"/>
                    </a:xfrm>
                    <a:prstGeom prst="rect">
                      <a:avLst/>
                    </a:prstGeom>
                    <a:noFill/>
                    <a:ln>
                      <a:noFill/>
                    </a:ln>
                  </pic:spPr>
                </pic:pic>
              </a:graphicData>
            </a:graphic>
          </wp:inline>
        </w:drawing>
      </w:r>
    </w:p>
    <w:p w:rsidR="00F16AFA" w:rsidRDefault="00F16AFA" w:rsidP="009874C9">
      <w:pPr>
        <w:spacing w:after="0" w:line="240" w:lineRule="auto"/>
      </w:pPr>
    </w:p>
    <w:p w:rsidR="00D015BB" w:rsidRPr="006B733F" w:rsidRDefault="00D015BB" w:rsidP="00D01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b/>
          <w:u w:val="single"/>
        </w:rPr>
      </w:pPr>
    </w:p>
    <w:p w:rsidR="00AC0DF9" w:rsidRDefault="00AC0DF9" w:rsidP="00D01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rPr>
      </w:pPr>
    </w:p>
    <w:p w:rsidR="00D015BB" w:rsidRPr="006B733F" w:rsidRDefault="00391F8B" w:rsidP="00D01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Arial" w:hAnsi="Arial" w:cs="Arial"/>
        </w:rPr>
      </w:pPr>
      <w:r>
        <w:rPr>
          <w:rFonts w:ascii="Arial" w:hAnsi="Arial" w:cs="Arial"/>
        </w:rPr>
        <w:t xml:space="preserve">March </w:t>
      </w:r>
      <w:r w:rsidR="001B5945">
        <w:rPr>
          <w:rFonts w:ascii="Arial" w:hAnsi="Arial" w:cs="Arial"/>
        </w:rPr>
        <w:t>31</w:t>
      </w:r>
      <w:r>
        <w:rPr>
          <w:rFonts w:ascii="Arial" w:hAnsi="Arial" w:cs="Arial"/>
        </w:rPr>
        <w:t>, 2023</w:t>
      </w:r>
    </w:p>
    <w:p w:rsidR="00443B50" w:rsidRPr="006B733F" w:rsidRDefault="00443B50" w:rsidP="00D01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b/>
          <w:u w:val="single"/>
        </w:rPr>
      </w:pPr>
    </w:p>
    <w:p w:rsidR="00D015BB" w:rsidRPr="006B733F" w:rsidRDefault="00D015BB" w:rsidP="00D01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Arial" w:hAnsi="Arial" w:cs="Arial"/>
          <w:b/>
          <w:u w:val="single"/>
        </w:rPr>
      </w:pPr>
      <w:r w:rsidRPr="006B733F">
        <w:rPr>
          <w:rFonts w:ascii="Arial" w:hAnsi="Arial" w:cs="Arial"/>
          <w:b/>
          <w:u w:val="single"/>
        </w:rPr>
        <w:t>VIA ELECTRONIC MAIL</w:t>
      </w:r>
    </w:p>
    <w:p w:rsidR="00391F8B" w:rsidRDefault="00174C8E" w:rsidP="00D015BB">
      <w:pPr>
        <w:widowControl w:val="0"/>
        <w:spacing w:after="0" w:line="240" w:lineRule="auto"/>
        <w:rPr>
          <w:rFonts w:ascii="Arial" w:hAnsi="Arial" w:cs="Arial"/>
          <w:color w:val="222222"/>
          <w:shd w:val="clear" w:color="auto" w:fill="FFFFFF"/>
        </w:rPr>
      </w:pPr>
      <w:proofErr w:type="spellStart"/>
      <w:r>
        <w:rPr>
          <w:rFonts w:ascii="Arial" w:hAnsi="Arial" w:cs="Arial"/>
          <w:color w:val="222222"/>
          <w:shd w:val="clear" w:color="auto" w:fill="FFFFFF"/>
        </w:rPr>
        <w:t>MuckRock</w:t>
      </w:r>
      <w:proofErr w:type="spellEnd"/>
      <w:r>
        <w:rPr>
          <w:rFonts w:ascii="Arial" w:hAnsi="Arial" w:cs="Arial"/>
          <w:color w:val="222222"/>
          <w:shd w:val="clear" w:color="auto" w:fill="FFFFFF"/>
        </w:rPr>
        <w:t xml:space="preserve"> News</w:t>
      </w:r>
    </w:p>
    <w:p w:rsidR="00391F8B" w:rsidRDefault="00391F8B" w:rsidP="00D015BB">
      <w:pPr>
        <w:widowControl w:val="0"/>
        <w:spacing w:after="0" w:line="240" w:lineRule="auto"/>
        <w:rPr>
          <w:rFonts w:ascii="Arial" w:hAnsi="Arial" w:cs="Arial"/>
          <w:color w:val="222222"/>
          <w:shd w:val="clear" w:color="auto" w:fill="FFFFFF"/>
        </w:rPr>
      </w:pPr>
      <w:r>
        <w:rPr>
          <w:rFonts w:ascii="Arial" w:hAnsi="Arial" w:cs="Arial"/>
          <w:color w:val="222222"/>
          <w:shd w:val="clear" w:color="auto" w:fill="FFFFFF"/>
        </w:rPr>
        <w:t>Attn:  Mr. Jackson Parker</w:t>
      </w:r>
      <w:r w:rsidR="00174C8E">
        <w:rPr>
          <w:rFonts w:ascii="Arial" w:hAnsi="Arial" w:cs="Arial"/>
          <w:color w:val="222222"/>
        </w:rPr>
        <w:br/>
      </w:r>
      <w:r w:rsidR="00174C8E">
        <w:rPr>
          <w:rFonts w:ascii="Arial" w:hAnsi="Arial" w:cs="Arial"/>
          <w:color w:val="222222"/>
          <w:shd w:val="clear" w:color="auto" w:fill="FFFFFF"/>
        </w:rPr>
        <w:t xml:space="preserve">DEPT MR </w:t>
      </w:r>
      <w:r>
        <w:rPr>
          <w:rFonts w:ascii="Arial" w:hAnsi="Arial" w:cs="Arial"/>
          <w:color w:val="222222"/>
          <w:shd w:val="clear" w:color="auto" w:fill="FFFFFF"/>
        </w:rPr>
        <w:t>14</w:t>
      </w:r>
      <w:r w:rsidR="00F571ED">
        <w:rPr>
          <w:rFonts w:ascii="Arial" w:hAnsi="Arial" w:cs="Arial"/>
          <w:color w:val="222222"/>
          <w:shd w:val="clear" w:color="auto" w:fill="FFFFFF"/>
        </w:rPr>
        <w:t>20</w:t>
      </w:r>
      <w:r w:rsidR="005A1E9F">
        <w:rPr>
          <w:rFonts w:ascii="Arial" w:hAnsi="Arial" w:cs="Arial"/>
          <w:color w:val="222222"/>
          <w:shd w:val="clear" w:color="auto" w:fill="FFFFFF"/>
        </w:rPr>
        <w:t>17</w:t>
      </w:r>
    </w:p>
    <w:p w:rsidR="00E4447E" w:rsidRDefault="00174C8E" w:rsidP="00D015BB">
      <w:pPr>
        <w:widowControl w:val="0"/>
        <w:spacing w:after="0" w:line="240" w:lineRule="auto"/>
        <w:rPr>
          <w:rFonts w:ascii="Arial" w:hAnsi="Arial" w:cs="Arial"/>
          <w:color w:val="222222"/>
          <w:shd w:val="clear" w:color="auto" w:fill="FFFFFF"/>
        </w:rPr>
      </w:pPr>
      <w:r>
        <w:rPr>
          <w:rFonts w:ascii="Arial" w:hAnsi="Arial" w:cs="Arial"/>
          <w:color w:val="222222"/>
          <w:shd w:val="clear" w:color="auto" w:fill="FFFFFF"/>
        </w:rPr>
        <w:t>263 Huntington Ave</w:t>
      </w:r>
      <w:r>
        <w:rPr>
          <w:rFonts w:ascii="Arial" w:hAnsi="Arial" w:cs="Arial"/>
          <w:color w:val="222222"/>
        </w:rPr>
        <w:br/>
      </w:r>
      <w:r>
        <w:rPr>
          <w:rFonts w:ascii="Arial" w:hAnsi="Arial" w:cs="Arial"/>
          <w:color w:val="222222"/>
          <w:shd w:val="clear" w:color="auto" w:fill="FFFFFF"/>
        </w:rPr>
        <w:t>Boston, MA 02115</w:t>
      </w:r>
    </w:p>
    <w:p w:rsidR="00174C8E" w:rsidRPr="00E4447E" w:rsidRDefault="00174C8E" w:rsidP="00D015BB">
      <w:pPr>
        <w:widowControl w:val="0"/>
        <w:spacing w:after="0" w:line="240" w:lineRule="auto"/>
        <w:rPr>
          <w:rFonts w:ascii="Arial" w:hAnsi="Arial" w:cs="Arial"/>
        </w:rPr>
      </w:pPr>
    </w:p>
    <w:p w:rsidR="00D015BB" w:rsidRPr="006B733F" w:rsidRDefault="00D015BB" w:rsidP="00D015BB">
      <w:pPr>
        <w:widowControl w:val="0"/>
        <w:spacing w:after="0" w:line="240" w:lineRule="auto"/>
        <w:ind w:left="720"/>
        <w:rPr>
          <w:rFonts w:ascii="Arial" w:hAnsi="Arial" w:cs="Arial"/>
        </w:rPr>
      </w:pPr>
      <w:r w:rsidRPr="006B733F">
        <w:rPr>
          <w:rFonts w:ascii="Arial" w:hAnsi="Arial" w:cs="Arial"/>
        </w:rPr>
        <w:t>Re:</w:t>
      </w:r>
      <w:r w:rsidRPr="006B733F">
        <w:rPr>
          <w:rFonts w:ascii="Arial" w:hAnsi="Arial" w:cs="Arial"/>
        </w:rPr>
        <w:tab/>
      </w:r>
      <w:r w:rsidRPr="006B733F">
        <w:rPr>
          <w:rFonts w:ascii="Arial" w:hAnsi="Arial" w:cs="Arial"/>
          <w:u w:val="single"/>
        </w:rPr>
        <w:t>Response to Freedom of Information Law Request</w:t>
      </w:r>
    </w:p>
    <w:p w:rsidR="00D015BB" w:rsidRPr="006B733F" w:rsidRDefault="00D015BB" w:rsidP="00D015BB">
      <w:pPr>
        <w:widowControl w:val="0"/>
        <w:spacing w:after="0" w:line="240" w:lineRule="auto"/>
        <w:rPr>
          <w:rFonts w:ascii="Arial" w:hAnsi="Arial" w:cs="Arial"/>
        </w:rPr>
      </w:pPr>
    </w:p>
    <w:p w:rsidR="00D015BB" w:rsidRPr="0095022B" w:rsidRDefault="00D015BB" w:rsidP="00D015BB">
      <w:pPr>
        <w:widowControl w:val="0"/>
        <w:spacing w:after="0" w:line="240" w:lineRule="auto"/>
        <w:rPr>
          <w:rFonts w:ascii="Arial" w:hAnsi="Arial" w:cs="Arial"/>
        </w:rPr>
      </w:pPr>
      <w:r w:rsidRPr="0095022B">
        <w:rPr>
          <w:rFonts w:ascii="Arial" w:hAnsi="Arial" w:cs="Arial"/>
        </w:rPr>
        <w:t xml:space="preserve">Dear </w:t>
      </w:r>
      <w:proofErr w:type="spellStart"/>
      <w:r w:rsidR="008A15A4">
        <w:rPr>
          <w:rFonts w:ascii="Arial" w:hAnsi="Arial" w:cs="Arial"/>
        </w:rPr>
        <w:t>MuckRock</w:t>
      </w:r>
      <w:proofErr w:type="spellEnd"/>
      <w:r w:rsidR="008A15A4">
        <w:rPr>
          <w:rFonts w:ascii="Arial" w:hAnsi="Arial" w:cs="Arial"/>
        </w:rPr>
        <w:t xml:space="preserve"> News</w:t>
      </w:r>
      <w:r w:rsidRPr="0095022B">
        <w:rPr>
          <w:rFonts w:ascii="Arial" w:hAnsi="Arial" w:cs="Arial"/>
        </w:rPr>
        <w:t>:</w:t>
      </w:r>
    </w:p>
    <w:p w:rsidR="00D015BB" w:rsidRPr="0095022B" w:rsidRDefault="00D015BB" w:rsidP="00D015BB">
      <w:pPr>
        <w:widowControl w:val="0"/>
        <w:spacing w:after="0" w:line="240" w:lineRule="auto"/>
        <w:rPr>
          <w:rFonts w:ascii="Arial" w:hAnsi="Arial" w:cs="Arial"/>
        </w:rPr>
      </w:pPr>
    </w:p>
    <w:p w:rsidR="00D015BB" w:rsidRDefault="00D015BB" w:rsidP="00D015BB">
      <w:pPr>
        <w:widowControl w:val="0"/>
        <w:spacing w:after="0" w:line="240" w:lineRule="auto"/>
        <w:rPr>
          <w:rFonts w:ascii="Arial" w:hAnsi="Arial" w:cs="Arial"/>
        </w:rPr>
      </w:pPr>
      <w:r w:rsidRPr="0095022B">
        <w:rPr>
          <w:rFonts w:ascii="Arial" w:hAnsi="Arial" w:cs="Arial"/>
        </w:rPr>
        <w:t xml:space="preserve">This will respond to your New York State Freedom of Information Law (“FOIL”) request received by me on </w:t>
      </w:r>
      <w:r w:rsidR="00391F8B">
        <w:rPr>
          <w:rFonts w:ascii="Arial" w:hAnsi="Arial" w:cs="Arial"/>
        </w:rPr>
        <w:t xml:space="preserve">March </w:t>
      </w:r>
      <w:r w:rsidR="00F571ED">
        <w:rPr>
          <w:rFonts w:ascii="Arial" w:hAnsi="Arial" w:cs="Arial"/>
        </w:rPr>
        <w:t>6</w:t>
      </w:r>
      <w:r w:rsidR="00391F8B">
        <w:rPr>
          <w:rFonts w:ascii="Arial" w:hAnsi="Arial" w:cs="Arial"/>
        </w:rPr>
        <w:t>, 2023</w:t>
      </w:r>
      <w:r w:rsidR="00AC0DF9">
        <w:rPr>
          <w:rFonts w:ascii="Arial" w:hAnsi="Arial" w:cs="Arial"/>
        </w:rPr>
        <w:t>.</w:t>
      </w:r>
      <w:r w:rsidRPr="0095022B">
        <w:rPr>
          <w:rFonts w:ascii="Arial" w:hAnsi="Arial" w:cs="Arial"/>
        </w:rPr>
        <w:t xml:space="preserve"> I am responding to your request as the Records Access Officer of </w:t>
      </w:r>
      <w:proofErr w:type="spellStart"/>
      <w:r w:rsidRPr="0095022B">
        <w:rPr>
          <w:rFonts w:ascii="Arial" w:hAnsi="Arial" w:cs="Arial"/>
        </w:rPr>
        <w:t>Ravena</w:t>
      </w:r>
      <w:proofErr w:type="spellEnd"/>
      <w:r w:rsidRPr="0095022B">
        <w:rPr>
          <w:rFonts w:ascii="Arial" w:hAnsi="Arial" w:cs="Arial"/>
        </w:rPr>
        <w:t>-</w:t>
      </w:r>
      <w:proofErr w:type="spellStart"/>
      <w:r w:rsidRPr="0095022B">
        <w:rPr>
          <w:rFonts w:ascii="Arial" w:hAnsi="Arial" w:cs="Arial"/>
        </w:rPr>
        <w:t>Coeymans</w:t>
      </w:r>
      <w:proofErr w:type="spellEnd"/>
      <w:r w:rsidRPr="0095022B">
        <w:rPr>
          <w:rFonts w:ascii="Arial" w:hAnsi="Arial" w:cs="Arial"/>
        </w:rPr>
        <w:t>-Selkirk Central School District (the “District”).  In your request you seek:</w:t>
      </w:r>
    </w:p>
    <w:p w:rsidR="005A1E9F" w:rsidRPr="005A1E9F" w:rsidRDefault="005A1E9F" w:rsidP="005A1E9F">
      <w:pPr>
        <w:shd w:val="clear" w:color="auto" w:fill="FFFFFF"/>
        <w:spacing w:before="100" w:beforeAutospacing="1" w:after="100" w:afterAutospacing="1" w:line="240" w:lineRule="auto"/>
        <w:ind w:left="540"/>
        <w:rPr>
          <w:rFonts w:ascii="Arial" w:eastAsia="Times New Roman" w:hAnsi="Arial" w:cs="Arial"/>
          <w:color w:val="222222"/>
        </w:rPr>
      </w:pPr>
      <w:r w:rsidRPr="005A1E9F">
        <w:rPr>
          <w:rFonts w:ascii="Arial" w:eastAsia="Times New Roman" w:hAnsi="Arial" w:cs="Arial"/>
          <w:color w:val="222222"/>
        </w:rPr>
        <w:t xml:space="preserve">All materials and correspondence between the district Board of Education, district Administration, </w:t>
      </w:r>
      <w:r w:rsidR="001E4AC8">
        <w:rPr>
          <w:rFonts w:ascii="Arial" w:eastAsia="Times New Roman" w:hAnsi="Arial" w:cs="Arial"/>
          <w:color w:val="222222"/>
        </w:rPr>
        <w:t>D</w:t>
      </w:r>
      <w:r w:rsidRPr="005A1E9F">
        <w:rPr>
          <w:rFonts w:ascii="Arial" w:eastAsia="Times New Roman" w:hAnsi="Arial" w:cs="Arial"/>
          <w:color w:val="222222"/>
        </w:rPr>
        <w:t>istrict Equity Committee or Office, Faculty, Staff, Third Party Contractors and Consultants related to the following terms, subjects or concepts between April 2021 to the date this request is fulfilled:</w:t>
      </w:r>
    </w:p>
    <w:p w:rsidR="005A1E9F" w:rsidRPr="005A1E9F" w:rsidRDefault="005A1E9F" w:rsidP="005A1E9F">
      <w:pPr>
        <w:shd w:val="clear" w:color="auto" w:fill="FFFFFF"/>
        <w:spacing w:before="100" w:beforeAutospacing="1" w:after="100" w:afterAutospacing="1" w:line="240" w:lineRule="auto"/>
        <w:ind w:left="540"/>
        <w:rPr>
          <w:rFonts w:ascii="Arial" w:eastAsia="Times New Roman" w:hAnsi="Arial" w:cs="Arial"/>
          <w:color w:val="222222"/>
        </w:rPr>
      </w:pPr>
      <w:r w:rsidRPr="005A1E9F">
        <w:rPr>
          <w:rFonts w:ascii="Arial" w:eastAsia="Times New Roman" w:hAnsi="Arial" w:cs="Arial"/>
          <w:color w:val="222222"/>
        </w:rPr>
        <w:t>Race</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5A1E9F">
        <w:rPr>
          <w:rFonts w:ascii="Arial" w:eastAsia="Times New Roman" w:hAnsi="Arial" w:cs="Arial"/>
          <w:color w:val="222222"/>
        </w:rPr>
        <w:t>Anti-racism</w:t>
      </w:r>
      <w:r w:rsidRPr="005A1E9F">
        <w:rPr>
          <w:rFonts w:ascii="Arial" w:eastAsia="Times New Roman" w:hAnsi="Arial" w:cs="Arial"/>
          <w:color w:val="222222"/>
        </w:rPr>
        <w:br/>
        <w:t>Racism</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5A1E9F">
        <w:rPr>
          <w:rFonts w:ascii="Arial" w:eastAsia="Times New Roman" w:hAnsi="Arial" w:cs="Arial"/>
          <w:color w:val="222222"/>
        </w:rPr>
        <w:t>Equity</w:t>
      </w:r>
      <w:r w:rsidRPr="005A1E9F">
        <w:rPr>
          <w:rFonts w:ascii="Arial" w:eastAsia="Times New Roman" w:hAnsi="Arial" w:cs="Arial"/>
          <w:color w:val="222222"/>
        </w:rPr>
        <w:br/>
        <w:t>Culturally Responsive</w:t>
      </w:r>
      <w:r>
        <w:rPr>
          <w:rFonts w:ascii="Arial" w:eastAsia="Times New Roman" w:hAnsi="Arial" w:cs="Arial"/>
          <w:color w:val="222222"/>
        </w:rPr>
        <w:tab/>
      </w:r>
      <w:r w:rsidRPr="005A1E9F">
        <w:rPr>
          <w:rFonts w:ascii="Arial" w:eastAsia="Times New Roman" w:hAnsi="Arial" w:cs="Arial"/>
          <w:color w:val="222222"/>
        </w:rPr>
        <w:t>Decolonize</w:t>
      </w:r>
      <w:r w:rsidRPr="005A1E9F">
        <w:rPr>
          <w:rFonts w:ascii="Arial" w:eastAsia="Times New Roman" w:hAnsi="Arial" w:cs="Arial"/>
          <w:color w:val="222222"/>
        </w:rPr>
        <w:br/>
        <w:t>Diversity</w:t>
      </w:r>
      <w:r>
        <w:rPr>
          <w:rFonts w:ascii="Arial" w:eastAsia="Times New Roman" w:hAnsi="Arial" w:cs="Arial"/>
          <w:color w:val="222222"/>
        </w:rPr>
        <w:tab/>
      </w:r>
      <w:r>
        <w:rPr>
          <w:rFonts w:ascii="Arial" w:eastAsia="Times New Roman" w:hAnsi="Arial" w:cs="Arial"/>
          <w:color w:val="222222"/>
        </w:rPr>
        <w:tab/>
      </w:r>
      <w:r>
        <w:rPr>
          <w:rFonts w:ascii="Arial" w:eastAsia="Times New Roman" w:hAnsi="Arial" w:cs="Arial"/>
          <w:color w:val="222222"/>
        </w:rPr>
        <w:tab/>
      </w:r>
      <w:r w:rsidRPr="005A1E9F">
        <w:rPr>
          <w:rFonts w:ascii="Arial" w:eastAsia="Times New Roman" w:hAnsi="Arial" w:cs="Arial"/>
          <w:color w:val="222222"/>
        </w:rPr>
        <w:t>Implicit Bias</w:t>
      </w:r>
      <w:r w:rsidRPr="005A1E9F">
        <w:rPr>
          <w:rFonts w:ascii="Arial" w:eastAsia="Times New Roman" w:hAnsi="Arial" w:cs="Arial"/>
          <w:color w:val="222222"/>
        </w:rPr>
        <w:br/>
        <w:t>Intersectionality</w:t>
      </w:r>
      <w:r>
        <w:rPr>
          <w:rFonts w:ascii="Arial" w:eastAsia="Times New Roman" w:hAnsi="Arial" w:cs="Arial"/>
          <w:color w:val="222222"/>
        </w:rPr>
        <w:tab/>
      </w:r>
      <w:r>
        <w:rPr>
          <w:rFonts w:ascii="Arial" w:eastAsia="Times New Roman" w:hAnsi="Arial" w:cs="Arial"/>
          <w:color w:val="222222"/>
        </w:rPr>
        <w:tab/>
      </w:r>
      <w:proofErr w:type="spellStart"/>
      <w:r w:rsidRPr="005A1E9F">
        <w:rPr>
          <w:rFonts w:ascii="Arial" w:eastAsia="Times New Roman" w:hAnsi="Arial" w:cs="Arial"/>
          <w:color w:val="222222"/>
        </w:rPr>
        <w:t>Microaggression</w:t>
      </w:r>
      <w:proofErr w:type="spellEnd"/>
      <w:r w:rsidRPr="005A1E9F">
        <w:rPr>
          <w:rFonts w:ascii="Arial" w:eastAsia="Times New Roman" w:hAnsi="Arial" w:cs="Arial"/>
          <w:color w:val="222222"/>
        </w:rPr>
        <w:br/>
        <w:t>Oppression</w:t>
      </w:r>
      <w:r>
        <w:rPr>
          <w:rFonts w:ascii="Arial" w:eastAsia="Times New Roman" w:hAnsi="Arial" w:cs="Arial"/>
          <w:color w:val="222222"/>
        </w:rPr>
        <w:tab/>
      </w:r>
      <w:r>
        <w:rPr>
          <w:rFonts w:ascii="Arial" w:eastAsia="Times New Roman" w:hAnsi="Arial" w:cs="Arial"/>
          <w:color w:val="222222"/>
        </w:rPr>
        <w:tab/>
      </w:r>
      <w:r w:rsidRPr="005A1E9F">
        <w:rPr>
          <w:rFonts w:ascii="Arial" w:eastAsia="Times New Roman" w:hAnsi="Arial" w:cs="Arial"/>
          <w:color w:val="222222"/>
        </w:rPr>
        <w:t>Patriarchy</w:t>
      </w:r>
      <w:r w:rsidRPr="005A1E9F">
        <w:rPr>
          <w:rFonts w:ascii="Arial" w:eastAsia="Times New Roman" w:hAnsi="Arial" w:cs="Arial"/>
          <w:color w:val="222222"/>
        </w:rPr>
        <w:br/>
        <w:t>People of Color</w:t>
      </w:r>
      <w:r>
        <w:rPr>
          <w:rFonts w:ascii="Arial" w:eastAsia="Times New Roman" w:hAnsi="Arial" w:cs="Arial"/>
          <w:color w:val="222222"/>
        </w:rPr>
        <w:tab/>
      </w:r>
      <w:r>
        <w:rPr>
          <w:rFonts w:ascii="Arial" w:eastAsia="Times New Roman" w:hAnsi="Arial" w:cs="Arial"/>
          <w:color w:val="222222"/>
        </w:rPr>
        <w:tab/>
      </w:r>
      <w:r w:rsidRPr="005A1E9F">
        <w:rPr>
          <w:rFonts w:ascii="Arial" w:eastAsia="Times New Roman" w:hAnsi="Arial" w:cs="Arial"/>
          <w:color w:val="222222"/>
        </w:rPr>
        <w:t>Privilege(d)</w:t>
      </w:r>
      <w:r w:rsidRPr="005A1E9F">
        <w:rPr>
          <w:rFonts w:ascii="Arial" w:eastAsia="Times New Roman" w:hAnsi="Arial" w:cs="Arial"/>
          <w:color w:val="222222"/>
        </w:rPr>
        <w:br/>
        <w:t>Safe Space</w:t>
      </w:r>
      <w:r>
        <w:rPr>
          <w:rFonts w:ascii="Arial" w:eastAsia="Times New Roman" w:hAnsi="Arial" w:cs="Arial"/>
          <w:color w:val="222222"/>
        </w:rPr>
        <w:tab/>
      </w:r>
      <w:r>
        <w:rPr>
          <w:rFonts w:ascii="Arial" w:eastAsia="Times New Roman" w:hAnsi="Arial" w:cs="Arial"/>
          <w:color w:val="222222"/>
        </w:rPr>
        <w:tab/>
      </w:r>
      <w:r w:rsidRPr="005A1E9F">
        <w:rPr>
          <w:rFonts w:ascii="Arial" w:eastAsia="Times New Roman" w:hAnsi="Arial" w:cs="Arial"/>
          <w:color w:val="222222"/>
        </w:rPr>
        <w:t>Social Justice</w:t>
      </w:r>
      <w:r w:rsidRPr="005A1E9F">
        <w:rPr>
          <w:rFonts w:ascii="Arial" w:eastAsia="Times New Roman" w:hAnsi="Arial" w:cs="Arial"/>
          <w:color w:val="222222"/>
        </w:rPr>
        <w:br/>
        <w:t>Tokenism</w:t>
      </w:r>
      <w:r>
        <w:rPr>
          <w:rFonts w:ascii="Arial" w:eastAsia="Times New Roman" w:hAnsi="Arial" w:cs="Arial"/>
          <w:color w:val="222222"/>
        </w:rPr>
        <w:tab/>
      </w:r>
      <w:r>
        <w:rPr>
          <w:rFonts w:ascii="Arial" w:eastAsia="Times New Roman" w:hAnsi="Arial" w:cs="Arial"/>
          <w:color w:val="222222"/>
        </w:rPr>
        <w:tab/>
      </w:r>
      <w:r w:rsidRPr="005A1E9F">
        <w:rPr>
          <w:rFonts w:ascii="Arial" w:eastAsia="Times New Roman" w:hAnsi="Arial" w:cs="Arial"/>
          <w:color w:val="222222"/>
        </w:rPr>
        <w:t>White Supremacy</w:t>
      </w:r>
    </w:p>
    <w:p w:rsidR="005A1E9F" w:rsidRPr="005A1E9F" w:rsidRDefault="005A1E9F" w:rsidP="005A1E9F">
      <w:pPr>
        <w:shd w:val="clear" w:color="auto" w:fill="FFFFFF"/>
        <w:spacing w:before="100" w:beforeAutospacing="1" w:after="100" w:afterAutospacing="1" w:line="240" w:lineRule="auto"/>
        <w:ind w:left="540"/>
        <w:rPr>
          <w:rFonts w:ascii="Arial" w:eastAsia="Times New Roman" w:hAnsi="Arial" w:cs="Arial"/>
          <w:color w:val="222222"/>
        </w:rPr>
      </w:pPr>
      <w:r w:rsidRPr="005A1E9F">
        <w:rPr>
          <w:rFonts w:ascii="Arial" w:eastAsia="Times New Roman" w:hAnsi="Arial" w:cs="Arial"/>
          <w:color w:val="222222"/>
        </w:rPr>
        <w:t>This request shall also include any teachings of such curriculum mentioned above by any faculty employed within the school district, third party contractors, consultants or other third parties invited by the school or agents of the school.</w:t>
      </w:r>
    </w:p>
    <w:p w:rsidR="005A1E9F" w:rsidRPr="005A1E9F" w:rsidRDefault="005A1E9F" w:rsidP="005A1E9F">
      <w:pPr>
        <w:shd w:val="clear" w:color="auto" w:fill="FFFFFF"/>
        <w:spacing w:before="100" w:beforeAutospacing="1" w:after="100" w:afterAutospacing="1" w:line="240" w:lineRule="auto"/>
        <w:ind w:left="540"/>
        <w:rPr>
          <w:rFonts w:ascii="Arial" w:eastAsia="Times New Roman" w:hAnsi="Arial" w:cs="Arial"/>
          <w:color w:val="222222"/>
        </w:rPr>
      </w:pPr>
      <w:r w:rsidRPr="005A1E9F">
        <w:rPr>
          <w:rFonts w:ascii="Arial" w:eastAsia="Times New Roman" w:hAnsi="Arial" w:cs="Arial"/>
          <w:color w:val="222222"/>
        </w:rPr>
        <w:t xml:space="preserve">This request shall also include any documents or materials accessed by the school district, but stored on third party service providers on behalf of the district, and links/references/credentials for access to such materials if present in emails or electronic systems or files stored in browser caches, cloud storage (i.e. Google Drive, Dropbox, OneDrive, </w:t>
      </w:r>
      <w:proofErr w:type="spellStart"/>
      <w:r w:rsidRPr="005A1E9F">
        <w:rPr>
          <w:rFonts w:ascii="Arial" w:eastAsia="Times New Roman" w:hAnsi="Arial" w:cs="Arial"/>
          <w:color w:val="222222"/>
        </w:rPr>
        <w:t>etc</w:t>
      </w:r>
      <w:proofErr w:type="spellEnd"/>
      <w:r w:rsidRPr="005A1E9F">
        <w:rPr>
          <w:rFonts w:ascii="Arial" w:eastAsia="Times New Roman" w:hAnsi="Arial" w:cs="Arial"/>
          <w:color w:val="222222"/>
        </w:rPr>
        <w:t xml:space="preserve">), or local hard drives managed by the district. This request shall also include non-school email and texting services used by the district, board, administration and faculty to conduct activities and business related to the school district (i.e. Gmail, Outlook, </w:t>
      </w:r>
      <w:proofErr w:type="spellStart"/>
      <w:r w:rsidRPr="005A1E9F">
        <w:rPr>
          <w:rFonts w:ascii="Arial" w:eastAsia="Times New Roman" w:hAnsi="Arial" w:cs="Arial"/>
          <w:color w:val="222222"/>
        </w:rPr>
        <w:t>etc</w:t>
      </w:r>
      <w:proofErr w:type="spellEnd"/>
      <w:r w:rsidRPr="005A1E9F">
        <w:rPr>
          <w:rFonts w:ascii="Arial" w:eastAsia="Times New Roman" w:hAnsi="Arial" w:cs="Arial"/>
          <w:color w:val="222222"/>
        </w:rPr>
        <w:t>).</w:t>
      </w:r>
    </w:p>
    <w:p w:rsidR="005A1E9F" w:rsidRPr="005A1E9F" w:rsidRDefault="005A1E9F" w:rsidP="005A1E9F">
      <w:pPr>
        <w:shd w:val="clear" w:color="auto" w:fill="FFFFFF"/>
        <w:spacing w:before="100" w:beforeAutospacing="1" w:after="100" w:afterAutospacing="1" w:line="240" w:lineRule="auto"/>
        <w:ind w:left="540"/>
        <w:rPr>
          <w:rFonts w:ascii="Arial" w:eastAsia="Times New Roman" w:hAnsi="Arial" w:cs="Arial"/>
          <w:color w:val="222222"/>
        </w:rPr>
      </w:pPr>
      <w:r w:rsidRPr="005A1E9F">
        <w:rPr>
          <w:rFonts w:ascii="Arial" w:eastAsia="Times New Roman" w:hAnsi="Arial" w:cs="Arial"/>
          <w:color w:val="222222"/>
        </w:rPr>
        <w:t>This request shall also include any training material or supplemental information provided to district staff, whether required or suggested.</w:t>
      </w:r>
    </w:p>
    <w:p w:rsidR="00A35E32" w:rsidRDefault="00A35E32" w:rsidP="00391F8B">
      <w:pPr>
        <w:shd w:val="clear" w:color="auto" w:fill="FFFFFF"/>
        <w:spacing w:after="0" w:line="240" w:lineRule="auto"/>
        <w:ind w:right="990"/>
        <w:rPr>
          <w:rFonts w:ascii="Arial" w:hAnsi="Arial" w:cs="Arial"/>
          <w:color w:val="222222"/>
          <w:shd w:val="clear" w:color="auto" w:fill="FFFFFF"/>
        </w:rPr>
      </w:pPr>
    </w:p>
    <w:p w:rsidR="00A35E32" w:rsidRDefault="00A35E32" w:rsidP="00391F8B">
      <w:pPr>
        <w:shd w:val="clear" w:color="auto" w:fill="FFFFFF"/>
        <w:spacing w:after="0" w:line="240" w:lineRule="auto"/>
        <w:ind w:right="990"/>
        <w:rPr>
          <w:rFonts w:ascii="Arial" w:hAnsi="Arial" w:cs="Arial"/>
          <w:color w:val="222222"/>
          <w:shd w:val="clear" w:color="auto" w:fill="FFFFFF"/>
        </w:rPr>
      </w:pPr>
    </w:p>
    <w:p w:rsidR="00A35E32" w:rsidRDefault="00A35E32" w:rsidP="00391F8B">
      <w:pPr>
        <w:shd w:val="clear" w:color="auto" w:fill="FFFFFF"/>
        <w:spacing w:after="0" w:line="240" w:lineRule="auto"/>
        <w:ind w:right="990"/>
        <w:rPr>
          <w:rFonts w:ascii="Arial" w:hAnsi="Arial" w:cs="Arial"/>
          <w:color w:val="222222"/>
          <w:shd w:val="clear" w:color="auto" w:fill="FFFFFF"/>
        </w:rPr>
      </w:pPr>
    </w:p>
    <w:p w:rsidR="00A35E32" w:rsidRDefault="00A35E32" w:rsidP="00391F8B">
      <w:pPr>
        <w:shd w:val="clear" w:color="auto" w:fill="FFFFFF"/>
        <w:spacing w:after="0" w:line="240" w:lineRule="auto"/>
        <w:ind w:right="990"/>
        <w:rPr>
          <w:rFonts w:ascii="Arial" w:hAnsi="Arial" w:cs="Arial"/>
          <w:color w:val="222222"/>
          <w:shd w:val="clear" w:color="auto" w:fill="FFFFFF"/>
        </w:rPr>
      </w:pPr>
    </w:p>
    <w:p w:rsidR="00AC0DF9" w:rsidRPr="00AC0DF9" w:rsidRDefault="002A266D" w:rsidP="00391F8B">
      <w:pPr>
        <w:shd w:val="clear" w:color="auto" w:fill="FFFFFF"/>
        <w:spacing w:after="0" w:line="240" w:lineRule="auto"/>
        <w:ind w:right="990"/>
        <w:rPr>
          <w:rFonts w:ascii="Arial" w:eastAsia="Times New Roman" w:hAnsi="Arial" w:cs="Arial"/>
          <w:b/>
          <w:color w:val="222222"/>
        </w:rPr>
      </w:pPr>
      <w:r>
        <w:rPr>
          <w:rFonts w:ascii="Arial" w:hAnsi="Arial" w:cs="Arial"/>
          <w:b/>
          <w:sz w:val="21"/>
          <w:szCs w:val="21"/>
        </w:rPr>
        <w:t>With regard to your FOIL request, your request to too broad.  Please narrow your search.</w:t>
      </w:r>
      <w:bookmarkStart w:id="0" w:name="_GoBack"/>
      <w:bookmarkEnd w:id="0"/>
    </w:p>
    <w:p w:rsidR="002810CC" w:rsidRDefault="002810CC" w:rsidP="00AC0DF9">
      <w:pPr>
        <w:shd w:val="clear" w:color="auto" w:fill="FFFFFF"/>
        <w:spacing w:after="0" w:line="240" w:lineRule="auto"/>
        <w:rPr>
          <w:rFonts w:ascii="Arial" w:eastAsia="Times New Roman" w:hAnsi="Arial" w:cs="Arial"/>
          <w:color w:val="222222"/>
        </w:rPr>
      </w:pPr>
    </w:p>
    <w:p w:rsidR="00443B50" w:rsidRPr="0095022B" w:rsidRDefault="00D015BB" w:rsidP="002810CC">
      <w:pPr>
        <w:widowControl w:val="0"/>
        <w:spacing w:after="0" w:line="240" w:lineRule="auto"/>
        <w:ind w:left="-270" w:right="-450"/>
        <w:jc w:val="both"/>
        <w:rPr>
          <w:rFonts w:ascii="Arial" w:hAnsi="Arial" w:cs="Arial"/>
        </w:rPr>
      </w:pPr>
      <w:r w:rsidRPr="0095022B">
        <w:rPr>
          <w:rFonts w:ascii="Arial" w:hAnsi="Arial" w:cs="Arial"/>
        </w:rPr>
        <w:tab/>
      </w:r>
      <w:r w:rsidR="00443B50" w:rsidRPr="0095022B">
        <w:rPr>
          <w:rFonts w:ascii="Arial" w:hAnsi="Arial" w:cs="Arial"/>
        </w:rPr>
        <w:t xml:space="preserve">Any appeal of this decision should be made within thirty (30) days, in writing to the Superintendent    </w:t>
      </w:r>
    </w:p>
    <w:p w:rsidR="00443B50" w:rsidRPr="0095022B" w:rsidRDefault="00443B50" w:rsidP="002810CC">
      <w:pPr>
        <w:widowControl w:val="0"/>
        <w:spacing w:after="0" w:line="240" w:lineRule="auto"/>
        <w:ind w:left="-270" w:right="-450"/>
        <w:jc w:val="both"/>
        <w:rPr>
          <w:rFonts w:ascii="Arial" w:hAnsi="Arial" w:cs="Arial"/>
        </w:rPr>
      </w:pPr>
      <w:r w:rsidRPr="0095022B">
        <w:rPr>
          <w:rFonts w:ascii="Arial" w:hAnsi="Arial" w:cs="Arial"/>
        </w:rPr>
        <w:t xml:space="preserve">    of School and can be contacted at </w:t>
      </w:r>
      <w:proofErr w:type="spellStart"/>
      <w:r w:rsidRPr="0095022B">
        <w:rPr>
          <w:rFonts w:ascii="Arial" w:hAnsi="Arial" w:cs="Arial"/>
        </w:rPr>
        <w:t>Ravena</w:t>
      </w:r>
      <w:proofErr w:type="spellEnd"/>
      <w:r w:rsidRPr="0095022B">
        <w:rPr>
          <w:rFonts w:ascii="Arial" w:hAnsi="Arial" w:cs="Arial"/>
        </w:rPr>
        <w:t>-</w:t>
      </w:r>
      <w:proofErr w:type="spellStart"/>
      <w:r w:rsidRPr="0095022B">
        <w:rPr>
          <w:rFonts w:ascii="Arial" w:hAnsi="Arial" w:cs="Arial"/>
        </w:rPr>
        <w:t>Coeymans</w:t>
      </w:r>
      <w:proofErr w:type="spellEnd"/>
      <w:r w:rsidRPr="0095022B">
        <w:rPr>
          <w:rFonts w:ascii="Arial" w:hAnsi="Arial" w:cs="Arial"/>
        </w:rPr>
        <w:t xml:space="preserve">-Selkirk CSD, P.O. Box 100, </w:t>
      </w:r>
      <w:proofErr w:type="spellStart"/>
      <w:r w:rsidRPr="0095022B">
        <w:rPr>
          <w:rFonts w:ascii="Arial" w:hAnsi="Arial" w:cs="Arial"/>
        </w:rPr>
        <w:t>Ravena</w:t>
      </w:r>
      <w:proofErr w:type="spellEnd"/>
      <w:r w:rsidRPr="0095022B">
        <w:rPr>
          <w:rFonts w:ascii="Arial" w:hAnsi="Arial" w:cs="Arial"/>
        </w:rPr>
        <w:t xml:space="preserve">, NY </w:t>
      </w:r>
    </w:p>
    <w:p w:rsidR="00443B50" w:rsidRPr="0095022B" w:rsidRDefault="00443B50" w:rsidP="002810CC">
      <w:pPr>
        <w:widowControl w:val="0"/>
        <w:spacing w:after="0" w:line="240" w:lineRule="auto"/>
        <w:ind w:left="-270" w:right="-450"/>
        <w:jc w:val="both"/>
        <w:rPr>
          <w:rFonts w:ascii="Arial" w:hAnsi="Arial" w:cs="Arial"/>
        </w:rPr>
      </w:pPr>
      <w:r w:rsidRPr="0095022B">
        <w:rPr>
          <w:rFonts w:ascii="Arial" w:hAnsi="Arial" w:cs="Arial"/>
        </w:rPr>
        <w:t xml:space="preserve">  </w:t>
      </w:r>
      <w:r w:rsidR="00753E9A" w:rsidRPr="0095022B">
        <w:rPr>
          <w:rFonts w:ascii="Arial" w:hAnsi="Arial" w:cs="Arial"/>
        </w:rPr>
        <w:t xml:space="preserve">  </w:t>
      </w:r>
      <w:r w:rsidRPr="0095022B">
        <w:rPr>
          <w:rFonts w:ascii="Arial" w:hAnsi="Arial" w:cs="Arial"/>
        </w:rPr>
        <w:t xml:space="preserve">12143, email address:  </w:t>
      </w:r>
      <w:hyperlink r:id="rId6" w:history="1">
        <w:r w:rsidRPr="0095022B">
          <w:rPr>
            <w:rStyle w:val="Hyperlink"/>
            <w:rFonts w:ascii="Arial" w:hAnsi="Arial" w:cs="Arial"/>
          </w:rPr>
          <w:t>bbailey@rcscsd.org</w:t>
        </w:r>
      </w:hyperlink>
      <w:r w:rsidRPr="0095022B">
        <w:rPr>
          <w:rFonts w:ascii="Arial" w:hAnsi="Arial" w:cs="Arial"/>
        </w:rPr>
        <w:t xml:space="preserve"> or 518-756-5200 Ext. 6003</w:t>
      </w:r>
    </w:p>
    <w:p w:rsidR="00D015BB" w:rsidRPr="0095022B" w:rsidRDefault="00D015BB" w:rsidP="002810CC">
      <w:pPr>
        <w:widowControl w:val="0"/>
        <w:spacing w:after="0" w:line="240" w:lineRule="auto"/>
        <w:rPr>
          <w:rFonts w:ascii="Arial" w:hAnsi="Arial" w:cs="Arial"/>
        </w:rPr>
      </w:pPr>
    </w:p>
    <w:p w:rsidR="00D015BB" w:rsidRPr="0095022B" w:rsidRDefault="00D015BB" w:rsidP="002810CC">
      <w:pPr>
        <w:widowControl w:val="0"/>
        <w:spacing w:after="0" w:line="240" w:lineRule="auto"/>
        <w:rPr>
          <w:rFonts w:ascii="Arial" w:hAnsi="Arial" w:cs="Arial"/>
        </w:rPr>
      </w:pPr>
      <w:r w:rsidRPr="0095022B">
        <w:rPr>
          <w:rFonts w:ascii="Arial" w:hAnsi="Arial" w:cs="Arial"/>
        </w:rPr>
        <w:t>Sincerely,</w:t>
      </w:r>
    </w:p>
    <w:p w:rsidR="00D015BB" w:rsidRPr="0095022B" w:rsidRDefault="00D015BB" w:rsidP="002810CC">
      <w:pPr>
        <w:widowControl w:val="0"/>
        <w:spacing w:after="0" w:line="240" w:lineRule="auto"/>
        <w:rPr>
          <w:rFonts w:ascii="Arial" w:hAnsi="Arial" w:cs="Arial"/>
        </w:rPr>
      </w:pPr>
      <w:r w:rsidRPr="0095022B">
        <w:rPr>
          <w:rFonts w:ascii="Arial" w:hAnsi="Arial" w:cs="Arial"/>
        </w:rPr>
        <w:t>Suzanne Starr</w:t>
      </w:r>
    </w:p>
    <w:p w:rsidR="00443B50" w:rsidRPr="006B733F" w:rsidRDefault="00D015BB" w:rsidP="002810CC">
      <w:pPr>
        <w:widowControl w:val="0"/>
        <w:spacing w:after="0" w:line="240" w:lineRule="auto"/>
        <w:rPr>
          <w:rFonts w:ascii="Arial" w:hAnsi="Arial" w:cs="Arial"/>
        </w:rPr>
      </w:pPr>
      <w:r w:rsidRPr="0095022B">
        <w:rPr>
          <w:rFonts w:ascii="Arial" w:hAnsi="Arial" w:cs="Arial"/>
        </w:rPr>
        <w:t>Records Access Officer</w:t>
      </w:r>
    </w:p>
    <w:p w:rsidR="0032366A" w:rsidRPr="006B733F" w:rsidRDefault="00443B50" w:rsidP="002810CC">
      <w:pPr>
        <w:widowControl w:val="0"/>
        <w:spacing w:after="0" w:line="240" w:lineRule="auto"/>
        <w:rPr>
          <w:rFonts w:ascii="Arial" w:hAnsi="Arial" w:cs="Arial"/>
        </w:rPr>
      </w:pPr>
      <w:proofErr w:type="gramStart"/>
      <w:r w:rsidRPr="006B733F">
        <w:rPr>
          <w:rFonts w:ascii="Arial" w:hAnsi="Arial" w:cs="Arial"/>
        </w:rPr>
        <w:t>:</w:t>
      </w:r>
      <w:proofErr w:type="spellStart"/>
      <w:r w:rsidRPr="006B733F">
        <w:rPr>
          <w:rFonts w:ascii="Arial" w:hAnsi="Arial" w:cs="Arial"/>
        </w:rPr>
        <w:t>ss</w:t>
      </w:r>
      <w:proofErr w:type="spellEnd"/>
      <w:proofErr w:type="gramEnd"/>
    </w:p>
    <w:sectPr w:rsidR="0032366A" w:rsidRPr="006B733F" w:rsidSect="00AC0DF9">
      <w:pgSz w:w="12240" w:h="15840"/>
      <w:pgMar w:top="360" w:right="180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1142"/>
    <w:multiLevelType w:val="multilevel"/>
    <w:tmpl w:val="70B0B1AA"/>
    <w:lvl w:ilvl="0">
      <w:start w:val="1"/>
      <w:numFmt w:val="decimal"/>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D425629"/>
    <w:multiLevelType w:val="hybridMultilevel"/>
    <w:tmpl w:val="AB462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B4841"/>
    <w:multiLevelType w:val="hybridMultilevel"/>
    <w:tmpl w:val="370A0D7A"/>
    <w:lvl w:ilvl="0" w:tplc="04090001">
      <w:start w:val="1"/>
      <w:numFmt w:val="bullet"/>
      <w:lvlText w:val=""/>
      <w:lvlJc w:val="left"/>
      <w:pPr>
        <w:tabs>
          <w:tab w:val="num" w:pos="720"/>
        </w:tabs>
        <w:ind w:left="720" w:hanging="360"/>
      </w:pPr>
      <w:rPr>
        <w:rFonts w:ascii="Symbol" w:hAnsi="Symbol" w:hint="default"/>
      </w:rPr>
    </w:lvl>
    <w:lvl w:ilvl="1" w:tplc="FFFFFFFF">
      <w:start w:val="2004"/>
      <w:numFmt w:val="bullet"/>
      <w:lvlText w:val="-"/>
      <w:lvlJc w:val="left"/>
      <w:pPr>
        <w:tabs>
          <w:tab w:val="num" w:pos="1440"/>
        </w:tabs>
        <w:ind w:left="1080" w:firstLine="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3019BE"/>
    <w:multiLevelType w:val="hybridMultilevel"/>
    <w:tmpl w:val="DE889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9D763B"/>
    <w:multiLevelType w:val="hybridMultilevel"/>
    <w:tmpl w:val="326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0447"/>
    <w:multiLevelType w:val="hybridMultilevel"/>
    <w:tmpl w:val="9DDEC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A30BB"/>
    <w:multiLevelType w:val="hybridMultilevel"/>
    <w:tmpl w:val="E646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A5345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D53507A"/>
    <w:multiLevelType w:val="hybridMultilevel"/>
    <w:tmpl w:val="2EF255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9561E3"/>
    <w:multiLevelType w:val="hybridMultilevel"/>
    <w:tmpl w:val="84C2710E"/>
    <w:lvl w:ilvl="0" w:tplc="56EC2E2A">
      <w:start w:val="7"/>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9"/>
  </w:num>
  <w:num w:numId="6">
    <w:abstractNumId w:val="5"/>
  </w:num>
  <w:num w:numId="7">
    <w:abstractNumId w:val="4"/>
  </w:num>
  <w:num w:numId="8">
    <w:abstractNumId w:val="7"/>
  </w:num>
  <w:num w:numId="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2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0">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1">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2">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4">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5">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6">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7">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8">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9">
    <w:abstractNumId w:val="7"/>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40">
    <w:abstractNumId w:va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B3"/>
    <w:rsid w:val="00070DB4"/>
    <w:rsid w:val="00080526"/>
    <w:rsid w:val="000E48DC"/>
    <w:rsid w:val="001266FC"/>
    <w:rsid w:val="001662C8"/>
    <w:rsid w:val="00174C8E"/>
    <w:rsid w:val="001B4116"/>
    <w:rsid w:val="001B5945"/>
    <w:rsid w:val="001B7C72"/>
    <w:rsid w:val="001D1290"/>
    <w:rsid w:val="001E4AC8"/>
    <w:rsid w:val="001F378F"/>
    <w:rsid w:val="002439B0"/>
    <w:rsid w:val="00263951"/>
    <w:rsid w:val="00267142"/>
    <w:rsid w:val="002677ED"/>
    <w:rsid w:val="0028046C"/>
    <w:rsid w:val="002810CC"/>
    <w:rsid w:val="002A266D"/>
    <w:rsid w:val="00315CD2"/>
    <w:rsid w:val="0032366A"/>
    <w:rsid w:val="00336DBA"/>
    <w:rsid w:val="003464E5"/>
    <w:rsid w:val="00347020"/>
    <w:rsid w:val="00350F9F"/>
    <w:rsid w:val="00363B08"/>
    <w:rsid w:val="003640F2"/>
    <w:rsid w:val="00391F8B"/>
    <w:rsid w:val="00393B58"/>
    <w:rsid w:val="003A0C41"/>
    <w:rsid w:val="003A0DBB"/>
    <w:rsid w:val="003A1CA1"/>
    <w:rsid w:val="003B129B"/>
    <w:rsid w:val="003C0FA5"/>
    <w:rsid w:val="003C5866"/>
    <w:rsid w:val="003D18F0"/>
    <w:rsid w:val="0041104D"/>
    <w:rsid w:val="00443B50"/>
    <w:rsid w:val="004A4B2A"/>
    <w:rsid w:val="004F49EE"/>
    <w:rsid w:val="0050170A"/>
    <w:rsid w:val="005366F1"/>
    <w:rsid w:val="005430C1"/>
    <w:rsid w:val="00556ACB"/>
    <w:rsid w:val="00564AA2"/>
    <w:rsid w:val="005918FC"/>
    <w:rsid w:val="005A1E9F"/>
    <w:rsid w:val="005B6AF8"/>
    <w:rsid w:val="005D7CD3"/>
    <w:rsid w:val="00621E26"/>
    <w:rsid w:val="00660875"/>
    <w:rsid w:val="00661C4B"/>
    <w:rsid w:val="006865FD"/>
    <w:rsid w:val="006B733F"/>
    <w:rsid w:val="006E108E"/>
    <w:rsid w:val="006E238F"/>
    <w:rsid w:val="006E7B42"/>
    <w:rsid w:val="00703C25"/>
    <w:rsid w:val="00704161"/>
    <w:rsid w:val="00731FCC"/>
    <w:rsid w:val="007429BA"/>
    <w:rsid w:val="00753E9A"/>
    <w:rsid w:val="00860DFD"/>
    <w:rsid w:val="00887531"/>
    <w:rsid w:val="008A15A4"/>
    <w:rsid w:val="008A19ED"/>
    <w:rsid w:val="008F1A78"/>
    <w:rsid w:val="00932074"/>
    <w:rsid w:val="00945F20"/>
    <w:rsid w:val="0095022B"/>
    <w:rsid w:val="009567B2"/>
    <w:rsid w:val="009671E7"/>
    <w:rsid w:val="009874C9"/>
    <w:rsid w:val="00A11999"/>
    <w:rsid w:val="00A35E32"/>
    <w:rsid w:val="00A6529F"/>
    <w:rsid w:val="00A822AC"/>
    <w:rsid w:val="00AC0DF9"/>
    <w:rsid w:val="00AC342F"/>
    <w:rsid w:val="00AC5320"/>
    <w:rsid w:val="00AD267C"/>
    <w:rsid w:val="00AF2B1A"/>
    <w:rsid w:val="00B17CAF"/>
    <w:rsid w:val="00B35AFD"/>
    <w:rsid w:val="00B53B50"/>
    <w:rsid w:val="00BB2B77"/>
    <w:rsid w:val="00BC461D"/>
    <w:rsid w:val="00BD75C0"/>
    <w:rsid w:val="00BF00B4"/>
    <w:rsid w:val="00C1538A"/>
    <w:rsid w:val="00C16227"/>
    <w:rsid w:val="00C71DFB"/>
    <w:rsid w:val="00C87340"/>
    <w:rsid w:val="00D015BB"/>
    <w:rsid w:val="00DC0AF8"/>
    <w:rsid w:val="00DC35F8"/>
    <w:rsid w:val="00DC7E56"/>
    <w:rsid w:val="00DD23D0"/>
    <w:rsid w:val="00DD6D46"/>
    <w:rsid w:val="00E106C3"/>
    <w:rsid w:val="00E41B64"/>
    <w:rsid w:val="00E4447E"/>
    <w:rsid w:val="00E54887"/>
    <w:rsid w:val="00E70C02"/>
    <w:rsid w:val="00E83620"/>
    <w:rsid w:val="00E86E9C"/>
    <w:rsid w:val="00EB03E3"/>
    <w:rsid w:val="00EE6AD2"/>
    <w:rsid w:val="00EF0829"/>
    <w:rsid w:val="00EF6E8B"/>
    <w:rsid w:val="00F16AFA"/>
    <w:rsid w:val="00F33EB3"/>
    <w:rsid w:val="00F47CD1"/>
    <w:rsid w:val="00F55731"/>
    <w:rsid w:val="00F571ED"/>
    <w:rsid w:val="00F84E27"/>
    <w:rsid w:val="00F92643"/>
    <w:rsid w:val="00FE1329"/>
    <w:rsid w:val="00FF22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937E3"/>
  <w15:chartTrackingRefBased/>
  <w15:docId w15:val="{8D9BE46A-956C-4A06-9B40-DC2DB0673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EB3"/>
    <w:pPr>
      <w:spacing w:after="200" w:line="276" w:lineRule="auto"/>
    </w:pPr>
    <w:rPr>
      <w:rFonts w:ascii="Calibri" w:eastAsia="MS Mincho" w:hAnsi="Calibri" w:cs="Times New Roman"/>
    </w:rPr>
  </w:style>
  <w:style w:type="paragraph" w:styleId="Heading1">
    <w:name w:val="heading 1"/>
    <w:basedOn w:val="Normal"/>
    <w:next w:val="Normal"/>
    <w:link w:val="Heading1Char"/>
    <w:qFormat/>
    <w:rsid w:val="00C1538A"/>
    <w:pPr>
      <w:keepNext/>
      <w:spacing w:after="0" w:line="240" w:lineRule="auto"/>
      <w:outlineLvl w:val="0"/>
    </w:pPr>
    <w:rPr>
      <w:rFonts w:ascii="Times New Roman" w:eastAsia="Times New Roman" w:hAnsi="Times New Roman"/>
      <w:sz w:val="24"/>
      <w:szCs w:val="20"/>
      <w:u w:val="single"/>
    </w:rPr>
  </w:style>
  <w:style w:type="paragraph" w:styleId="Heading2">
    <w:name w:val="heading 2"/>
    <w:basedOn w:val="Normal"/>
    <w:next w:val="Normal"/>
    <w:link w:val="Heading2Char"/>
    <w:qFormat/>
    <w:rsid w:val="00C1538A"/>
    <w:pPr>
      <w:keepNext/>
      <w:spacing w:after="0" w:line="240" w:lineRule="auto"/>
      <w:outlineLvl w:val="1"/>
    </w:pPr>
    <w:rPr>
      <w:rFonts w:ascii="Times New Roman" w:eastAsia="Times New Roman" w:hAnsi="Times New Roman"/>
      <w:b/>
      <w:sz w:val="24"/>
      <w:szCs w:val="20"/>
    </w:rPr>
  </w:style>
  <w:style w:type="paragraph" w:styleId="Heading3">
    <w:name w:val="heading 3"/>
    <w:basedOn w:val="Normal"/>
    <w:next w:val="Normal"/>
    <w:link w:val="Heading3Char"/>
    <w:qFormat/>
    <w:rsid w:val="00C1538A"/>
    <w:pPr>
      <w:keepNext/>
      <w:spacing w:after="0" w:line="240" w:lineRule="auto"/>
      <w:jc w:val="both"/>
      <w:outlineLvl w:val="2"/>
    </w:pPr>
    <w:rPr>
      <w:rFonts w:ascii="Times New Roman" w:eastAsia="Times New Roman" w:hAnsi="Times New Roman"/>
      <w:b/>
      <w:sz w:val="24"/>
      <w:szCs w:val="20"/>
    </w:rPr>
  </w:style>
  <w:style w:type="paragraph" w:styleId="Heading5">
    <w:name w:val="heading 5"/>
    <w:basedOn w:val="Normal"/>
    <w:next w:val="Normal"/>
    <w:link w:val="Heading5Char"/>
    <w:qFormat/>
    <w:rsid w:val="00C1538A"/>
    <w:pPr>
      <w:keepNext/>
      <w:spacing w:after="0" w:line="240" w:lineRule="auto"/>
      <w:ind w:firstLine="720"/>
      <w:jc w:val="center"/>
      <w:outlineLvl w:val="4"/>
    </w:pPr>
    <w:rPr>
      <w:rFonts w:ascii="Times New Roman" w:eastAsia="Times New Roman" w:hAnsi="Times New Roman"/>
      <w:sz w:val="24"/>
      <w:szCs w:val="20"/>
      <w:u w:val="single"/>
    </w:rPr>
  </w:style>
  <w:style w:type="paragraph" w:styleId="Heading6">
    <w:name w:val="heading 6"/>
    <w:basedOn w:val="Normal"/>
    <w:next w:val="Normal"/>
    <w:link w:val="Heading6Char"/>
    <w:qFormat/>
    <w:rsid w:val="00C1538A"/>
    <w:pPr>
      <w:keepNext/>
      <w:spacing w:after="0" w:line="240" w:lineRule="auto"/>
      <w:ind w:firstLine="720"/>
      <w:jc w:val="center"/>
      <w:outlineLvl w:val="5"/>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EB3"/>
    <w:pPr>
      <w:ind w:left="720"/>
      <w:contextualSpacing/>
    </w:pPr>
  </w:style>
  <w:style w:type="paragraph" w:styleId="BalloonText">
    <w:name w:val="Balloon Text"/>
    <w:basedOn w:val="Normal"/>
    <w:link w:val="BalloonTextChar"/>
    <w:uiPriority w:val="99"/>
    <w:semiHidden/>
    <w:unhideWhenUsed/>
    <w:rsid w:val="001D1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290"/>
    <w:rPr>
      <w:rFonts w:ascii="Segoe UI" w:eastAsia="MS Mincho" w:hAnsi="Segoe UI" w:cs="Segoe UI"/>
      <w:sz w:val="18"/>
      <w:szCs w:val="18"/>
    </w:rPr>
  </w:style>
  <w:style w:type="table" w:styleId="TableGrid">
    <w:name w:val="Table Grid"/>
    <w:basedOn w:val="TableNormal"/>
    <w:uiPriority w:val="59"/>
    <w:rsid w:val="006E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C35F8"/>
    <w:rPr>
      <w:color w:val="0563C1" w:themeColor="hyperlink"/>
      <w:u w:val="single"/>
    </w:rPr>
  </w:style>
  <w:style w:type="character" w:customStyle="1" w:styleId="Heading1Char">
    <w:name w:val="Heading 1 Char"/>
    <w:basedOn w:val="DefaultParagraphFont"/>
    <w:link w:val="Heading1"/>
    <w:rsid w:val="00C1538A"/>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C1538A"/>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C1538A"/>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C1538A"/>
    <w:rPr>
      <w:rFonts w:ascii="Times New Roman" w:eastAsia="Times New Roman" w:hAnsi="Times New Roman" w:cs="Times New Roman"/>
      <w:sz w:val="24"/>
      <w:szCs w:val="20"/>
      <w:u w:val="single"/>
    </w:rPr>
  </w:style>
  <w:style w:type="character" w:customStyle="1" w:styleId="Heading6Char">
    <w:name w:val="Heading 6 Char"/>
    <w:basedOn w:val="DefaultParagraphFont"/>
    <w:link w:val="Heading6"/>
    <w:rsid w:val="00C1538A"/>
    <w:rPr>
      <w:rFonts w:ascii="Times New Roman" w:eastAsia="Times New Roman" w:hAnsi="Times New Roman" w:cs="Times New Roman"/>
      <w:b/>
      <w:sz w:val="24"/>
      <w:szCs w:val="20"/>
    </w:rPr>
  </w:style>
  <w:style w:type="paragraph" w:styleId="Footer">
    <w:name w:val="footer"/>
    <w:basedOn w:val="Normal"/>
    <w:link w:val="FooterChar"/>
    <w:rsid w:val="00C1538A"/>
    <w:pPr>
      <w:tabs>
        <w:tab w:val="center" w:pos="4320"/>
        <w:tab w:val="right" w:pos="8640"/>
      </w:tabs>
      <w:spacing w:after="0" w:line="240" w:lineRule="auto"/>
    </w:pPr>
    <w:rPr>
      <w:rFonts w:ascii="Times New Roman" w:eastAsia="Times New Roman" w:hAnsi="Times New Roman"/>
      <w:sz w:val="24"/>
      <w:szCs w:val="20"/>
    </w:rPr>
  </w:style>
  <w:style w:type="character" w:customStyle="1" w:styleId="FooterChar">
    <w:name w:val="Footer Char"/>
    <w:basedOn w:val="DefaultParagraphFont"/>
    <w:link w:val="Footer"/>
    <w:rsid w:val="00C1538A"/>
    <w:rPr>
      <w:rFonts w:ascii="Times New Roman" w:eastAsia="Times New Roman" w:hAnsi="Times New Roman" w:cs="Times New Roman"/>
      <w:sz w:val="24"/>
      <w:szCs w:val="20"/>
    </w:rPr>
  </w:style>
  <w:style w:type="paragraph" w:styleId="BodyText">
    <w:name w:val="Body Text"/>
    <w:basedOn w:val="Normal"/>
    <w:link w:val="BodyTextChar"/>
    <w:rsid w:val="00C1538A"/>
    <w:pPr>
      <w:tabs>
        <w:tab w:val="left" w:pos="-90"/>
        <w:tab w:val="left" w:pos="0"/>
      </w:tabs>
      <w:spacing w:after="0" w:line="240" w:lineRule="auto"/>
      <w:jc w:val="both"/>
    </w:pPr>
    <w:rPr>
      <w:rFonts w:ascii="Times New Roman" w:eastAsia="Times New Roman" w:hAnsi="Times New Roman"/>
      <w:sz w:val="24"/>
      <w:szCs w:val="20"/>
    </w:rPr>
  </w:style>
  <w:style w:type="character" w:customStyle="1" w:styleId="BodyTextChar">
    <w:name w:val="Body Text Char"/>
    <w:basedOn w:val="DefaultParagraphFont"/>
    <w:link w:val="BodyText"/>
    <w:rsid w:val="00C1538A"/>
    <w:rPr>
      <w:rFonts w:ascii="Times New Roman" w:eastAsia="Times New Roman" w:hAnsi="Times New Roman" w:cs="Times New Roman"/>
      <w:sz w:val="24"/>
      <w:szCs w:val="20"/>
    </w:rPr>
  </w:style>
  <w:style w:type="paragraph" w:styleId="NormalWeb">
    <w:name w:val="Normal (Web)"/>
    <w:basedOn w:val="Normal"/>
    <w:uiPriority w:val="99"/>
    <w:unhideWhenUsed/>
    <w:rsid w:val="00B17CA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17CAF"/>
    <w:rPr>
      <w:b/>
      <w:bCs/>
    </w:rPr>
  </w:style>
  <w:style w:type="paragraph" w:customStyle="1" w:styleId="WPHeading1">
    <w:name w:val="WP_Heading 1"/>
    <w:basedOn w:val="Normal"/>
    <w:rsid w:val="00AF2B1A"/>
    <w:pPr>
      <w:widowControl w:val="0"/>
      <w:spacing w:after="0" w:line="240" w:lineRule="auto"/>
      <w:jc w:val="center"/>
    </w:pPr>
    <w:rPr>
      <w:rFonts w:ascii="Courier New" w:eastAsia="Times New Roman" w:hAnsi="Courier New"/>
      <w:b/>
      <w:szCs w:val="20"/>
    </w:rPr>
  </w:style>
  <w:style w:type="paragraph" w:customStyle="1" w:styleId="WPBodyText">
    <w:name w:val="WP_Body Text"/>
    <w:basedOn w:val="Normal"/>
    <w:rsid w:val="00AF2B1A"/>
    <w:pPr>
      <w:widowControl w:val="0"/>
      <w:spacing w:after="0" w:line="240" w:lineRule="auto"/>
    </w:pPr>
    <w:rPr>
      <w:rFonts w:ascii="Courier New" w:eastAsia="Times New Roman" w:hAnsi="Courier New"/>
      <w:szCs w:val="20"/>
    </w:rPr>
  </w:style>
  <w:style w:type="paragraph" w:customStyle="1" w:styleId="PAParaText">
    <w:name w:val="PA_ParaText"/>
    <w:basedOn w:val="Normal"/>
    <w:rsid w:val="009874C9"/>
    <w:pPr>
      <w:spacing w:after="120" w:line="240" w:lineRule="auto"/>
      <w:jc w:val="both"/>
    </w:pPr>
    <w:rPr>
      <w:rFonts w:ascii="Arial" w:eastAsia="SimSun" w:hAnsi="Arial"/>
      <w:sz w:val="20"/>
      <w:szCs w:val="20"/>
      <w:lang w:eastAsia="zh-CN"/>
    </w:rPr>
  </w:style>
  <w:style w:type="character" w:styleId="EndnoteReference">
    <w:name w:val="endnote reference"/>
    <w:basedOn w:val="DefaultParagraphFont"/>
    <w:uiPriority w:val="99"/>
    <w:semiHidden/>
    <w:unhideWhenUsed/>
    <w:rsid w:val="009874C9"/>
    <w:rPr>
      <w:vertAlign w:val="superscript"/>
    </w:rPr>
  </w:style>
  <w:style w:type="paragraph" w:customStyle="1" w:styleId="Default">
    <w:name w:val="Default"/>
    <w:rsid w:val="00860DFD"/>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1">
    <w:name w:val="Pa1"/>
    <w:basedOn w:val="Default"/>
    <w:next w:val="Default"/>
    <w:uiPriority w:val="99"/>
    <w:rsid w:val="00860DFD"/>
    <w:pPr>
      <w:spacing w:line="241" w:lineRule="atLeast"/>
    </w:pPr>
    <w:rPr>
      <w:rFonts w:cstheme="minorBidi"/>
      <w:color w:val="auto"/>
    </w:rPr>
  </w:style>
  <w:style w:type="character" w:customStyle="1" w:styleId="A1">
    <w:name w:val="A1"/>
    <w:uiPriority w:val="99"/>
    <w:rsid w:val="00860DFD"/>
    <w:rPr>
      <w:rFonts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0199">
      <w:bodyDiv w:val="1"/>
      <w:marLeft w:val="0"/>
      <w:marRight w:val="0"/>
      <w:marTop w:val="0"/>
      <w:marBottom w:val="0"/>
      <w:divBdr>
        <w:top w:val="none" w:sz="0" w:space="0" w:color="auto"/>
        <w:left w:val="none" w:sz="0" w:space="0" w:color="auto"/>
        <w:bottom w:val="none" w:sz="0" w:space="0" w:color="auto"/>
        <w:right w:val="none" w:sz="0" w:space="0" w:color="auto"/>
      </w:divBdr>
    </w:div>
    <w:div w:id="551385133">
      <w:bodyDiv w:val="1"/>
      <w:marLeft w:val="0"/>
      <w:marRight w:val="0"/>
      <w:marTop w:val="0"/>
      <w:marBottom w:val="0"/>
      <w:divBdr>
        <w:top w:val="none" w:sz="0" w:space="0" w:color="auto"/>
        <w:left w:val="none" w:sz="0" w:space="0" w:color="auto"/>
        <w:bottom w:val="none" w:sz="0" w:space="0" w:color="auto"/>
        <w:right w:val="none" w:sz="0" w:space="0" w:color="auto"/>
      </w:divBdr>
    </w:div>
    <w:div w:id="751198983">
      <w:bodyDiv w:val="1"/>
      <w:marLeft w:val="0"/>
      <w:marRight w:val="0"/>
      <w:marTop w:val="0"/>
      <w:marBottom w:val="0"/>
      <w:divBdr>
        <w:top w:val="none" w:sz="0" w:space="0" w:color="auto"/>
        <w:left w:val="none" w:sz="0" w:space="0" w:color="auto"/>
        <w:bottom w:val="none" w:sz="0" w:space="0" w:color="auto"/>
        <w:right w:val="none" w:sz="0" w:space="0" w:color="auto"/>
      </w:divBdr>
    </w:div>
    <w:div w:id="1073087434">
      <w:bodyDiv w:val="1"/>
      <w:marLeft w:val="0"/>
      <w:marRight w:val="0"/>
      <w:marTop w:val="0"/>
      <w:marBottom w:val="0"/>
      <w:divBdr>
        <w:top w:val="none" w:sz="0" w:space="0" w:color="auto"/>
        <w:left w:val="none" w:sz="0" w:space="0" w:color="auto"/>
        <w:bottom w:val="none" w:sz="0" w:space="0" w:color="auto"/>
        <w:right w:val="none" w:sz="0" w:space="0" w:color="auto"/>
      </w:divBdr>
    </w:div>
    <w:div w:id="1117987853">
      <w:bodyDiv w:val="1"/>
      <w:marLeft w:val="0"/>
      <w:marRight w:val="0"/>
      <w:marTop w:val="0"/>
      <w:marBottom w:val="0"/>
      <w:divBdr>
        <w:top w:val="none" w:sz="0" w:space="0" w:color="auto"/>
        <w:left w:val="none" w:sz="0" w:space="0" w:color="auto"/>
        <w:bottom w:val="none" w:sz="0" w:space="0" w:color="auto"/>
        <w:right w:val="none" w:sz="0" w:space="0" w:color="auto"/>
      </w:divBdr>
    </w:div>
    <w:div w:id="1155681239">
      <w:bodyDiv w:val="1"/>
      <w:marLeft w:val="0"/>
      <w:marRight w:val="0"/>
      <w:marTop w:val="0"/>
      <w:marBottom w:val="0"/>
      <w:divBdr>
        <w:top w:val="none" w:sz="0" w:space="0" w:color="auto"/>
        <w:left w:val="none" w:sz="0" w:space="0" w:color="auto"/>
        <w:bottom w:val="none" w:sz="0" w:space="0" w:color="auto"/>
        <w:right w:val="none" w:sz="0" w:space="0" w:color="auto"/>
      </w:divBdr>
    </w:div>
    <w:div w:id="1206914235">
      <w:bodyDiv w:val="1"/>
      <w:marLeft w:val="0"/>
      <w:marRight w:val="0"/>
      <w:marTop w:val="0"/>
      <w:marBottom w:val="0"/>
      <w:divBdr>
        <w:top w:val="none" w:sz="0" w:space="0" w:color="auto"/>
        <w:left w:val="none" w:sz="0" w:space="0" w:color="auto"/>
        <w:bottom w:val="none" w:sz="0" w:space="0" w:color="auto"/>
        <w:right w:val="none" w:sz="0" w:space="0" w:color="auto"/>
      </w:divBdr>
    </w:div>
    <w:div w:id="1401750141">
      <w:bodyDiv w:val="1"/>
      <w:marLeft w:val="0"/>
      <w:marRight w:val="0"/>
      <w:marTop w:val="0"/>
      <w:marBottom w:val="0"/>
      <w:divBdr>
        <w:top w:val="none" w:sz="0" w:space="0" w:color="auto"/>
        <w:left w:val="none" w:sz="0" w:space="0" w:color="auto"/>
        <w:bottom w:val="none" w:sz="0" w:space="0" w:color="auto"/>
        <w:right w:val="none" w:sz="0" w:space="0" w:color="auto"/>
      </w:divBdr>
    </w:div>
    <w:div w:id="1772318248">
      <w:bodyDiv w:val="1"/>
      <w:marLeft w:val="0"/>
      <w:marRight w:val="0"/>
      <w:marTop w:val="0"/>
      <w:marBottom w:val="0"/>
      <w:divBdr>
        <w:top w:val="none" w:sz="0" w:space="0" w:color="auto"/>
        <w:left w:val="none" w:sz="0" w:space="0" w:color="auto"/>
        <w:bottom w:val="none" w:sz="0" w:space="0" w:color="auto"/>
        <w:right w:val="none" w:sz="0" w:space="0" w:color="auto"/>
      </w:divBdr>
    </w:div>
    <w:div w:id="1970697307">
      <w:bodyDiv w:val="1"/>
      <w:marLeft w:val="0"/>
      <w:marRight w:val="0"/>
      <w:marTop w:val="0"/>
      <w:marBottom w:val="0"/>
      <w:divBdr>
        <w:top w:val="none" w:sz="0" w:space="0" w:color="auto"/>
        <w:left w:val="none" w:sz="0" w:space="0" w:color="auto"/>
        <w:bottom w:val="none" w:sz="0" w:space="0" w:color="auto"/>
        <w:right w:val="none" w:sz="0" w:space="0" w:color="auto"/>
      </w:divBdr>
    </w:div>
    <w:div w:id="1999072929">
      <w:bodyDiv w:val="1"/>
      <w:marLeft w:val="0"/>
      <w:marRight w:val="0"/>
      <w:marTop w:val="0"/>
      <w:marBottom w:val="0"/>
      <w:divBdr>
        <w:top w:val="none" w:sz="0" w:space="0" w:color="auto"/>
        <w:left w:val="none" w:sz="0" w:space="0" w:color="auto"/>
        <w:bottom w:val="none" w:sz="0" w:space="0" w:color="auto"/>
        <w:right w:val="none" w:sz="0" w:space="0" w:color="auto"/>
      </w:divBdr>
    </w:div>
    <w:div w:id="2056351681">
      <w:bodyDiv w:val="1"/>
      <w:marLeft w:val="0"/>
      <w:marRight w:val="0"/>
      <w:marTop w:val="0"/>
      <w:marBottom w:val="0"/>
      <w:divBdr>
        <w:top w:val="none" w:sz="0" w:space="0" w:color="auto"/>
        <w:left w:val="none" w:sz="0" w:space="0" w:color="auto"/>
        <w:bottom w:val="none" w:sz="0" w:space="0" w:color="auto"/>
        <w:right w:val="none" w:sz="0" w:space="0" w:color="auto"/>
      </w:divBdr>
    </w:div>
    <w:div w:id="20692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ailey@rcscs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Ravena Coeymans Selkirk CSD</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 Sue</dc:creator>
  <cp:keywords/>
  <dc:description/>
  <cp:lastModifiedBy>Starr, Sue</cp:lastModifiedBy>
  <cp:revision>6</cp:revision>
  <cp:lastPrinted>2022-06-28T16:58:00Z</cp:lastPrinted>
  <dcterms:created xsi:type="dcterms:W3CDTF">2023-03-06T16:39:00Z</dcterms:created>
  <dcterms:modified xsi:type="dcterms:W3CDTF">2023-03-31T15:04:00Z</dcterms:modified>
</cp:coreProperties>
</file>