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20" w:rsidRDefault="00F33EB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019BE" wp14:editId="46C83E5A">
                <wp:simplePos x="0" y="0"/>
                <wp:positionH relativeFrom="column">
                  <wp:posOffset>-447675</wp:posOffset>
                </wp:positionH>
                <wp:positionV relativeFrom="paragraph">
                  <wp:posOffset>752475</wp:posOffset>
                </wp:positionV>
                <wp:extent cx="7086600" cy="22860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33EB3" w:rsidRPr="00E9505D" w:rsidRDefault="00F33EB3" w:rsidP="00F33EB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RAVENA-COEYMANS-SELKIRK CSD</w:t>
                            </w:r>
                            <w:r w:rsidRPr="000418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1975">
                              <w:rPr>
                                <w:rFonts w:ascii="Wingdings" w:hAnsi="Wingdings"/>
                                <w:color w:val="385623"/>
                              </w:rPr>
                              <w:t></w:t>
                            </w:r>
                            <w:r w:rsidRPr="007C1975">
                              <w:rPr>
                                <w:rFonts w:ascii="Wingdings" w:hAnsi="Wingdings"/>
                                <w:color w:val="000000"/>
                                <w:spacing w:val="-120"/>
                              </w:rPr>
                              <w:t>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PO Box 100, 15 Mountain Rd,</w:t>
                            </w:r>
                            <w:r w:rsidRPr="000418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41840">
                              <w:rPr>
                                <w:sz w:val="20"/>
                                <w:szCs w:val="20"/>
                              </w:rPr>
                              <w:t>Ravena</w:t>
                            </w:r>
                            <w:proofErr w:type="spellEnd"/>
                            <w:r w:rsidRPr="00041840">
                              <w:rPr>
                                <w:sz w:val="20"/>
                                <w:szCs w:val="20"/>
                              </w:rPr>
                              <w:t xml:space="preserve">, NY </w:t>
                            </w:r>
                            <w:proofErr w:type="gramStart"/>
                            <w:r w:rsidRPr="00041840">
                              <w:rPr>
                                <w:sz w:val="20"/>
                                <w:szCs w:val="20"/>
                              </w:rPr>
                              <w:t>12143</w:t>
                            </w:r>
                            <w:r w:rsidRPr="00ED63B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1975">
                              <w:rPr>
                                <w:color w:val="385623"/>
                                <w:sz w:val="20"/>
                                <w:szCs w:val="20"/>
                              </w:rPr>
                              <w:t>•</w:t>
                            </w:r>
                            <w:proofErr w:type="gramEnd"/>
                            <w:r w:rsidRPr="00ED63B1">
                              <w:rPr>
                                <w:sz w:val="20"/>
                                <w:szCs w:val="20"/>
                              </w:rPr>
                              <w:t xml:space="preserve">  Phone: 518-756-5200  </w:t>
                            </w:r>
                            <w:r w:rsidRPr="007C1975">
                              <w:rPr>
                                <w:color w:val="385623"/>
                                <w:sz w:val="20"/>
                                <w:szCs w:val="20"/>
                              </w:rPr>
                              <w:t>•</w:t>
                            </w:r>
                            <w:r w:rsidRPr="00ED63B1">
                              <w:rPr>
                                <w:sz w:val="20"/>
                                <w:szCs w:val="20"/>
                              </w:rPr>
                              <w:t xml:space="preserve">  Fax: 518-756-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4561</w:t>
                            </w:r>
                          </w:p>
                          <w:p w:rsidR="00F33EB3" w:rsidRPr="00041840" w:rsidRDefault="00F33EB3" w:rsidP="00F33EB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3EB3" w:rsidRDefault="00F33EB3" w:rsidP="00F33E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019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5.25pt;margin-top:59.25pt;width:55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" filled="f" stroked="f">
                <v:path arrowok="t"/>
                <v:textbox>
                  <w:txbxContent>
                    <w:p w:rsidR="00F33EB3" w:rsidRPr="00E9505D" w:rsidRDefault="00F33EB3" w:rsidP="00F33EB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RAVENA-COEYMANS-SELKIRK CSD</w:t>
                      </w:r>
                      <w:r w:rsidRPr="0004184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C1975">
                        <w:rPr>
                          <w:rFonts w:ascii="Wingdings" w:hAnsi="Wingdings"/>
                          <w:color w:val="385623"/>
                        </w:rPr>
                        <w:t></w:t>
                      </w:r>
                      <w:r w:rsidRPr="007C1975">
                        <w:rPr>
                          <w:rFonts w:ascii="Wingdings" w:hAnsi="Wingdings"/>
                          <w:color w:val="000000"/>
                          <w:spacing w:val="-120"/>
                        </w:rPr>
                        <w:t></w:t>
                      </w:r>
                      <w:r>
                        <w:rPr>
                          <w:sz w:val="20"/>
                          <w:szCs w:val="20"/>
                        </w:rPr>
                        <w:t>PO Box 100, 15 Mountain Rd,</w:t>
                      </w:r>
                      <w:r w:rsidRPr="000418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41840">
                        <w:rPr>
                          <w:sz w:val="20"/>
                          <w:szCs w:val="20"/>
                        </w:rPr>
                        <w:t>Ravena</w:t>
                      </w:r>
                      <w:proofErr w:type="spellEnd"/>
                      <w:r w:rsidRPr="00041840">
                        <w:rPr>
                          <w:sz w:val="20"/>
                          <w:szCs w:val="20"/>
                        </w:rPr>
                        <w:t xml:space="preserve">, NY </w:t>
                      </w:r>
                      <w:proofErr w:type="gramStart"/>
                      <w:r w:rsidRPr="00041840">
                        <w:rPr>
                          <w:sz w:val="20"/>
                          <w:szCs w:val="20"/>
                        </w:rPr>
                        <w:t>12143</w:t>
                      </w:r>
                      <w:r w:rsidRPr="00ED63B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C1975">
                        <w:rPr>
                          <w:color w:val="385623"/>
                          <w:sz w:val="20"/>
                          <w:szCs w:val="20"/>
                        </w:rPr>
                        <w:t>•</w:t>
                      </w:r>
                      <w:proofErr w:type="gramEnd"/>
                      <w:r w:rsidRPr="00ED63B1">
                        <w:rPr>
                          <w:sz w:val="20"/>
                          <w:szCs w:val="20"/>
                        </w:rPr>
                        <w:t xml:space="preserve">  Phone: 518-756-5200  </w:t>
                      </w:r>
                      <w:r w:rsidRPr="007C1975">
                        <w:rPr>
                          <w:color w:val="385623"/>
                          <w:sz w:val="20"/>
                          <w:szCs w:val="20"/>
                        </w:rPr>
                        <w:t>•</w:t>
                      </w:r>
                      <w:r w:rsidRPr="00ED63B1">
                        <w:rPr>
                          <w:sz w:val="20"/>
                          <w:szCs w:val="20"/>
                        </w:rPr>
                        <w:t xml:space="preserve">  Fax: 518-756-</w:t>
                      </w:r>
                      <w:r>
                        <w:rPr>
                          <w:sz w:val="20"/>
                          <w:szCs w:val="20"/>
                        </w:rPr>
                        <w:t>4561</w:t>
                      </w:r>
                    </w:p>
                    <w:p w:rsidR="00F33EB3" w:rsidRPr="00041840" w:rsidRDefault="00F33EB3" w:rsidP="00F33EB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33EB3" w:rsidRDefault="00F33EB3" w:rsidP="00F33E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F03AE" wp14:editId="48BD083F">
                <wp:simplePos x="0" y="0"/>
                <wp:positionH relativeFrom="column">
                  <wp:posOffset>2876550</wp:posOffset>
                </wp:positionH>
                <wp:positionV relativeFrom="paragraph">
                  <wp:posOffset>-47625</wp:posOffset>
                </wp:positionV>
                <wp:extent cx="3705225" cy="800100"/>
                <wp:effectExtent l="0" t="0" r="317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522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3EB3" w:rsidRPr="004C05A6" w:rsidRDefault="00F33EB3" w:rsidP="00F33EB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385C41"/>
                                <w:szCs w:val="20"/>
                              </w:rPr>
                            </w:pPr>
                            <w:r w:rsidRPr="004C05A6">
                              <w:rPr>
                                <w:b/>
                                <w:color w:val="385C41"/>
                                <w:szCs w:val="20"/>
                              </w:rPr>
                              <w:t>www.rcscsd.org</w:t>
                            </w:r>
                          </w:p>
                          <w:p w:rsidR="00F33EB3" w:rsidRPr="00F06E52" w:rsidRDefault="00F33EB3" w:rsidP="00F33EB3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06E52">
                              <w:rPr>
                                <w:sz w:val="16"/>
                                <w:szCs w:val="16"/>
                              </w:rPr>
                              <w:t>Dr. Brian Bailey,</w:t>
                            </w:r>
                            <w:r w:rsidRPr="00F06E5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Superintendent of Schools, Ext. 6003</w:t>
                            </w:r>
                          </w:p>
                          <w:p w:rsidR="00F33EB3" w:rsidRPr="00F06E52" w:rsidRDefault="00F33EB3" w:rsidP="00F33EB3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06E52">
                              <w:rPr>
                                <w:sz w:val="16"/>
                                <w:szCs w:val="16"/>
                              </w:rPr>
                              <w:t xml:space="preserve"> C. Fred </w:t>
                            </w:r>
                            <w:proofErr w:type="spellStart"/>
                            <w:r w:rsidRPr="00F06E52">
                              <w:rPr>
                                <w:sz w:val="16"/>
                                <w:szCs w:val="16"/>
                              </w:rPr>
                              <w:t>Engelhardt</w:t>
                            </w:r>
                            <w:proofErr w:type="spellEnd"/>
                            <w:r w:rsidRPr="00F06E52">
                              <w:rPr>
                                <w:sz w:val="16"/>
                                <w:szCs w:val="16"/>
                              </w:rPr>
                              <w:t xml:space="preserve"> Jr., </w:t>
                            </w:r>
                            <w:r w:rsidRPr="00F06E52">
                              <w:rPr>
                                <w:i/>
                                <w:sz w:val="16"/>
                                <w:szCs w:val="16"/>
                              </w:rPr>
                              <w:t>Assistant Superintendent for C&amp;I, Ext. 6003</w:t>
                            </w:r>
                          </w:p>
                          <w:p w:rsidR="00F33EB3" w:rsidRPr="00F06E52" w:rsidRDefault="00EC62D8" w:rsidP="00F33EB3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Jonathan Boehme</w:t>
                            </w:r>
                            <w:r w:rsidR="00F33EB3" w:rsidRPr="00F06E52">
                              <w:rPr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 w:rsidR="00D0331C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Business Administrator</w:t>
                            </w:r>
                            <w:r w:rsidR="00F33EB3">
                              <w:rPr>
                                <w:i/>
                                <w:sz w:val="16"/>
                                <w:szCs w:val="16"/>
                              </w:rPr>
                              <w:t>, Ext.6000</w:t>
                            </w:r>
                            <w:r w:rsidR="00F33EB3" w:rsidRPr="00F06E5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33EB3" w:rsidRPr="00F06E52" w:rsidRDefault="00731FCC" w:rsidP="00F33EB3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Sue Starr,</w:t>
                            </w:r>
                            <w:r w:rsidR="00F33EB3" w:rsidRPr="00F06E5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1999" w:rsidRPr="00A11999">
                              <w:rPr>
                                <w:i/>
                                <w:sz w:val="16"/>
                                <w:szCs w:val="16"/>
                              </w:rPr>
                              <w:t>School</w:t>
                            </w:r>
                            <w:r w:rsidR="00A11999" w:rsidRPr="00A1199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33EB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District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Clerk</w:t>
                            </w:r>
                            <w:r w:rsidR="00F33EB3">
                              <w:rPr>
                                <w:i/>
                                <w:sz w:val="16"/>
                                <w:szCs w:val="16"/>
                              </w:rPr>
                              <w:t>, Ext. 60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  <w:p w:rsidR="00F33EB3" w:rsidRPr="00F06E52" w:rsidRDefault="00F33EB3" w:rsidP="00F33EB3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33EB3" w:rsidRPr="00F06E52" w:rsidRDefault="00F33EB3" w:rsidP="00F33EB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38562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F03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26.5pt;margin-top:-3.75pt;width:291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" fillcolor="window" stroked="f" strokeweight=".5pt">
                <v:path arrowok="t"/>
                <v:textbox>
                  <w:txbxContent>
                    <w:p w:rsidR="00F33EB3" w:rsidRPr="004C05A6" w:rsidRDefault="00F33EB3" w:rsidP="00F33EB3">
                      <w:pPr>
                        <w:spacing w:after="0" w:line="240" w:lineRule="auto"/>
                        <w:jc w:val="right"/>
                        <w:rPr>
                          <w:b/>
                          <w:color w:val="385C41"/>
                          <w:szCs w:val="20"/>
                        </w:rPr>
                      </w:pPr>
                      <w:r w:rsidRPr="004C05A6">
                        <w:rPr>
                          <w:b/>
                          <w:color w:val="385C41"/>
                          <w:szCs w:val="20"/>
                        </w:rPr>
                        <w:t>www.rcscsd.org</w:t>
                      </w:r>
                    </w:p>
                    <w:p w:rsidR="00F33EB3" w:rsidRPr="00F06E52" w:rsidRDefault="00F33EB3" w:rsidP="00F33EB3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F06E52">
                        <w:rPr>
                          <w:sz w:val="16"/>
                          <w:szCs w:val="16"/>
                        </w:rPr>
                        <w:t>Dr. Brian Bailey,</w:t>
                      </w:r>
                      <w:r w:rsidRPr="00F06E52">
                        <w:rPr>
                          <w:i/>
                          <w:sz w:val="16"/>
                          <w:szCs w:val="16"/>
                        </w:rPr>
                        <w:t xml:space="preserve"> Superintendent of Schools, Ext. 6003</w:t>
                      </w:r>
                    </w:p>
                    <w:p w:rsidR="00F33EB3" w:rsidRPr="00F06E52" w:rsidRDefault="00F33EB3" w:rsidP="00F33EB3">
                      <w:pPr>
                        <w:spacing w:after="0" w:line="240" w:lineRule="auto"/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 w:rsidRPr="00F06E52">
                        <w:rPr>
                          <w:sz w:val="16"/>
                          <w:szCs w:val="16"/>
                        </w:rPr>
                        <w:t xml:space="preserve"> C. Fred </w:t>
                      </w:r>
                      <w:proofErr w:type="spellStart"/>
                      <w:r w:rsidRPr="00F06E52">
                        <w:rPr>
                          <w:sz w:val="16"/>
                          <w:szCs w:val="16"/>
                        </w:rPr>
                        <w:t>Engelhardt</w:t>
                      </w:r>
                      <w:proofErr w:type="spellEnd"/>
                      <w:r w:rsidRPr="00F06E52">
                        <w:rPr>
                          <w:sz w:val="16"/>
                          <w:szCs w:val="16"/>
                        </w:rPr>
                        <w:t xml:space="preserve"> Jr., </w:t>
                      </w:r>
                      <w:r w:rsidRPr="00F06E52">
                        <w:rPr>
                          <w:i/>
                          <w:sz w:val="16"/>
                          <w:szCs w:val="16"/>
                        </w:rPr>
                        <w:t>Assistant Superintendent for C&amp;I, Ext. 6003</w:t>
                      </w:r>
                    </w:p>
                    <w:p w:rsidR="00F33EB3" w:rsidRPr="00F06E52" w:rsidRDefault="00EC62D8" w:rsidP="00F33EB3">
                      <w:pPr>
                        <w:spacing w:after="0" w:line="240" w:lineRule="auto"/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Jonathan Boehme</w:t>
                      </w:r>
                      <w:r w:rsidR="00F33EB3" w:rsidRPr="00F06E52">
                        <w:rPr>
                          <w:i/>
                          <w:sz w:val="16"/>
                          <w:szCs w:val="16"/>
                        </w:rPr>
                        <w:t>,</w:t>
                      </w:r>
                      <w:r w:rsidR="00D0331C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i/>
                          <w:sz w:val="16"/>
                          <w:szCs w:val="16"/>
                        </w:rPr>
                        <w:t>Business Administrator</w:t>
                      </w:r>
                      <w:r w:rsidR="00F33EB3">
                        <w:rPr>
                          <w:i/>
                          <w:sz w:val="16"/>
                          <w:szCs w:val="16"/>
                        </w:rPr>
                        <w:t>, Ext.6000</w:t>
                      </w:r>
                      <w:r w:rsidR="00F33EB3" w:rsidRPr="00F06E52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F33EB3" w:rsidRPr="00F06E52" w:rsidRDefault="00731FCC" w:rsidP="00F33EB3">
                      <w:pPr>
                        <w:spacing w:after="0" w:line="240" w:lineRule="auto"/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Sue Starr,</w:t>
                      </w:r>
                      <w:r w:rsidR="00F33EB3" w:rsidRPr="00F06E5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11999" w:rsidRPr="00A11999">
                        <w:rPr>
                          <w:i/>
                          <w:sz w:val="16"/>
                          <w:szCs w:val="16"/>
                        </w:rPr>
                        <w:t>School</w:t>
                      </w:r>
                      <w:r w:rsidR="00A11999" w:rsidRPr="00A1199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33EB3">
                        <w:rPr>
                          <w:i/>
                          <w:sz w:val="16"/>
                          <w:szCs w:val="16"/>
                        </w:rPr>
                        <w:t xml:space="preserve">District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Clerk</w:t>
                      </w:r>
                      <w:r w:rsidR="00F33EB3">
                        <w:rPr>
                          <w:i/>
                          <w:sz w:val="16"/>
                          <w:szCs w:val="16"/>
                        </w:rPr>
                        <w:t>, Ext. 60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00</w:t>
                      </w:r>
                    </w:p>
                    <w:p w:rsidR="00F33EB3" w:rsidRPr="00F06E52" w:rsidRDefault="00F33EB3" w:rsidP="00F33EB3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F33EB3" w:rsidRPr="00F06E52" w:rsidRDefault="00F33EB3" w:rsidP="00F33EB3">
                      <w:pPr>
                        <w:spacing w:after="0" w:line="240" w:lineRule="auto"/>
                        <w:jc w:val="right"/>
                        <w:rPr>
                          <w:b/>
                          <w:color w:val="385623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F23128" wp14:editId="64547DF5">
            <wp:extent cx="2095500" cy="673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AFA" w:rsidRDefault="00F16AFA" w:rsidP="009874C9">
      <w:pPr>
        <w:spacing w:after="0" w:line="240" w:lineRule="auto"/>
      </w:pPr>
    </w:p>
    <w:p w:rsidR="009874C9" w:rsidRDefault="009874C9" w:rsidP="009874C9">
      <w:pPr>
        <w:spacing w:after="0" w:line="240" w:lineRule="auto"/>
        <w:rPr>
          <w:rFonts w:cs="Arial"/>
        </w:rPr>
      </w:pPr>
    </w:p>
    <w:p w:rsidR="0032366A" w:rsidRDefault="0032366A" w:rsidP="0050170A">
      <w:pPr>
        <w:spacing w:after="0" w:line="240" w:lineRule="auto"/>
        <w:rPr>
          <w:rFonts w:ascii="Arial" w:hAnsi="Arial" w:cs="Arial"/>
        </w:rPr>
      </w:pPr>
    </w:p>
    <w:p w:rsidR="00C06E4F" w:rsidRDefault="00C06E4F" w:rsidP="0050170A">
      <w:pPr>
        <w:spacing w:after="0" w:line="240" w:lineRule="auto"/>
        <w:rPr>
          <w:rFonts w:ascii="Arial" w:hAnsi="Arial" w:cs="Arial"/>
        </w:rPr>
      </w:pPr>
    </w:p>
    <w:p w:rsidR="00C06E4F" w:rsidRDefault="00C06E4F" w:rsidP="0050170A">
      <w:pPr>
        <w:spacing w:after="0" w:line="240" w:lineRule="auto"/>
        <w:rPr>
          <w:rFonts w:ascii="Arial" w:hAnsi="Arial" w:cs="Arial"/>
        </w:rPr>
      </w:pPr>
    </w:p>
    <w:p w:rsidR="00FE5FE1" w:rsidRPr="00CF2501" w:rsidRDefault="00F341D8" w:rsidP="00FE5F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15, 2023</w:t>
      </w:r>
      <w:bookmarkStart w:id="0" w:name="_GoBack"/>
      <w:bookmarkEnd w:id="0"/>
    </w:p>
    <w:p w:rsidR="00FE5FE1" w:rsidRPr="00CF2501" w:rsidRDefault="00FE5FE1" w:rsidP="00FE5F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5FE1" w:rsidRPr="00CF2501" w:rsidRDefault="00FE5FE1" w:rsidP="005017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2501">
        <w:rPr>
          <w:rFonts w:ascii="Arial" w:hAnsi="Arial" w:cs="Arial"/>
          <w:sz w:val="24"/>
          <w:szCs w:val="24"/>
        </w:rPr>
        <w:tab/>
      </w:r>
      <w:r w:rsidRPr="00CF2501">
        <w:rPr>
          <w:rFonts w:ascii="Arial" w:hAnsi="Arial" w:cs="Arial"/>
          <w:sz w:val="24"/>
          <w:szCs w:val="24"/>
        </w:rPr>
        <w:tab/>
      </w:r>
      <w:r w:rsidRPr="00CF2501">
        <w:rPr>
          <w:rFonts w:ascii="Arial" w:hAnsi="Arial" w:cs="Arial"/>
          <w:sz w:val="24"/>
          <w:szCs w:val="24"/>
        </w:rPr>
        <w:tab/>
      </w:r>
      <w:r w:rsidRPr="00CF2501">
        <w:rPr>
          <w:rFonts w:ascii="Arial" w:hAnsi="Arial" w:cs="Arial"/>
          <w:sz w:val="24"/>
          <w:szCs w:val="24"/>
        </w:rPr>
        <w:tab/>
      </w:r>
    </w:p>
    <w:p w:rsidR="00CF2501" w:rsidRPr="00CF2501" w:rsidRDefault="00CF2501" w:rsidP="0050170A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CF2501">
        <w:rPr>
          <w:rFonts w:ascii="Arial" w:hAnsi="Arial" w:cs="Arial"/>
          <w:color w:val="222222"/>
          <w:sz w:val="24"/>
          <w:szCs w:val="24"/>
          <w:shd w:val="clear" w:color="auto" w:fill="FFFFFF"/>
        </w:rPr>
        <w:t>MuckRock</w:t>
      </w:r>
      <w:proofErr w:type="spellEnd"/>
      <w:r w:rsidRPr="00CF250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News</w:t>
      </w:r>
    </w:p>
    <w:p w:rsidR="005025F1" w:rsidRDefault="00CF2501" w:rsidP="0050170A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F2501">
        <w:rPr>
          <w:rFonts w:ascii="Arial" w:hAnsi="Arial" w:cs="Arial"/>
          <w:color w:val="222222"/>
          <w:sz w:val="24"/>
          <w:szCs w:val="24"/>
          <w:shd w:val="clear" w:color="auto" w:fill="FFFFFF"/>
        </w:rPr>
        <w:t>Attn:  Jackson Parker</w:t>
      </w:r>
      <w:r w:rsidRPr="00CF2501">
        <w:rPr>
          <w:rFonts w:ascii="Arial" w:hAnsi="Arial" w:cs="Arial"/>
          <w:color w:val="222222"/>
          <w:sz w:val="24"/>
          <w:szCs w:val="24"/>
        </w:rPr>
        <w:br/>
      </w:r>
      <w:r w:rsidRPr="00CF250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DEPT MR </w:t>
      </w:r>
      <w:r w:rsidR="00EC62D8">
        <w:rPr>
          <w:rFonts w:ascii="Arial" w:hAnsi="Arial" w:cs="Arial"/>
          <w:color w:val="222222"/>
          <w:sz w:val="24"/>
          <w:szCs w:val="24"/>
          <w:shd w:val="clear" w:color="auto" w:fill="FFFFFF"/>
        </w:rPr>
        <w:t>14</w:t>
      </w:r>
      <w:r w:rsidR="005025F1">
        <w:rPr>
          <w:rFonts w:ascii="Arial" w:hAnsi="Arial" w:cs="Arial"/>
          <w:color w:val="222222"/>
          <w:sz w:val="24"/>
          <w:szCs w:val="24"/>
          <w:shd w:val="clear" w:color="auto" w:fill="FFFFFF"/>
        </w:rPr>
        <w:t>2017</w:t>
      </w:r>
    </w:p>
    <w:p w:rsidR="00D742C5" w:rsidRPr="00CF2501" w:rsidRDefault="00CF2501" w:rsidP="0050170A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F2501">
        <w:rPr>
          <w:rFonts w:ascii="Arial" w:hAnsi="Arial" w:cs="Arial"/>
          <w:color w:val="222222"/>
          <w:sz w:val="24"/>
          <w:szCs w:val="24"/>
          <w:shd w:val="clear" w:color="auto" w:fill="FFFFFF"/>
        </w:rPr>
        <w:t>263 Huntington Ave</w:t>
      </w:r>
      <w:r w:rsidRPr="00CF2501">
        <w:rPr>
          <w:rFonts w:ascii="Arial" w:hAnsi="Arial" w:cs="Arial"/>
          <w:color w:val="222222"/>
          <w:sz w:val="24"/>
          <w:szCs w:val="24"/>
        </w:rPr>
        <w:br/>
      </w:r>
      <w:r w:rsidRPr="00CF2501">
        <w:rPr>
          <w:rFonts w:ascii="Arial" w:hAnsi="Arial" w:cs="Arial"/>
          <w:color w:val="222222"/>
          <w:sz w:val="24"/>
          <w:szCs w:val="24"/>
          <w:shd w:val="clear" w:color="auto" w:fill="FFFFFF"/>
        </w:rPr>
        <w:t>Boston, MA 02115</w:t>
      </w:r>
    </w:p>
    <w:p w:rsidR="00CF2501" w:rsidRPr="00CF2501" w:rsidRDefault="00CF2501" w:rsidP="005017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42C5" w:rsidRPr="00CF2501" w:rsidRDefault="00D742C5" w:rsidP="00D742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25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Dear </w:t>
      </w:r>
      <w:r w:rsidR="00CF2501" w:rsidRPr="00CF25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Mr. Parker</w:t>
      </w:r>
      <w:r w:rsidRPr="00CF25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</w:p>
    <w:p w:rsidR="00D742C5" w:rsidRPr="00CF2501" w:rsidRDefault="00D742C5" w:rsidP="00D74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742C5" w:rsidRPr="00CF2501" w:rsidRDefault="00D742C5" w:rsidP="00D74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2501">
        <w:rPr>
          <w:rFonts w:ascii="Arial" w:eastAsia="Times New Roman" w:hAnsi="Arial" w:cs="Arial"/>
          <w:color w:val="222222"/>
          <w:sz w:val="24"/>
          <w:szCs w:val="24"/>
        </w:rPr>
        <w:t xml:space="preserve">I am in receipt of your FOIL request dated </w:t>
      </w:r>
      <w:r w:rsidR="00093BCA">
        <w:rPr>
          <w:rFonts w:ascii="Arial" w:eastAsia="Times New Roman" w:hAnsi="Arial" w:cs="Arial"/>
          <w:color w:val="222222"/>
          <w:sz w:val="24"/>
          <w:szCs w:val="24"/>
        </w:rPr>
        <w:t>April 14, 2023</w:t>
      </w:r>
      <w:r w:rsidRPr="00CF2501">
        <w:rPr>
          <w:rFonts w:ascii="Arial" w:eastAsia="Times New Roman" w:hAnsi="Arial" w:cs="Arial"/>
          <w:color w:val="222222"/>
          <w:sz w:val="24"/>
          <w:szCs w:val="24"/>
        </w:rPr>
        <w:t xml:space="preserve"> pursuant to the New York State Freedom of Information Law</w:t>
      </w:r>
      <w:r w:rsidR="00CF2501">
        <w:rPr>
          <w:rFonts w:ascii="Arial" w:eastAsia="Times New Roman" w:hAnsi="Arial" w:cs="Arial"/>
          <w:color w:val="222222"/>
          <w:sz w:val="24"/>
          <w:szCs w:val="24"/>
        </w:rPr>
        <w:t xml:space="preserve"> regarding </w:t>
      </w:r>
      <w:r w:rsidR="007D3312">
        <w:rPr>
          <w:rFonts w:ascii="Arial" w:eastAsia="Times New Roman" w:hAnsi="Arial" w:cs="Arial"/>
          <w:color w:val="222222"/>
          <w:sz w:val="24"/>
          <w:szCs w:val="24"/>
        </w:rPr>
        <w:t>Diversity, Equity, Inclusion Material</w:t>
      </w:r>
      <w:r w:rsidR="00E5734B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D742C5" w:rsidRPr="00CF2501" w:rsidRDefault="00D742C5" w:rsidP="00D74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742C5" w:rsidRPr="00CF2501" w:rsidRDefault="00D742C5" w:rsidP="00D74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F2501">
        <w:rPr>
          <w:rFonts w:ascii="Arial" w:eastAsia="Times New Roman" w:hAnsi="Arial" w:cs="Arial"/>
          <w:color w:val="222222"/>
          <w:sz w:val="24"/>
          <w:szCs w:val="24"/>
        </w:rPr>
        <w:t xml:space="preserve">Please be advised that the District is working to ascertain what documents, if any, exist that are responsive to your request.  </w:t>
      </w:r>
      <w:r w:rsidR="00F341D8">
        <w:rPr>
          <w:rFonts w:ascii="Arial" w:eastAsia="Times New Roman" w:hAnsi="Arial" w:cs="Arial"/>
          <w:color w:val="222222"/>
          <w:sz w:val="24"/>
          <w:szCs w:val="24"/>
        </w:rPr>
        <w:t>We are asking to extend our</w:t>
      </w:r>
      <w:r w:rsidRPr="00CF2501">
        <w:rPr>
          <w:rFonts w:ascii="Arial" w:eastAsia="Times New Roman" w:hAnsi="Arial" w:cs="Arial"/>
          <w:color w:val="222222"/>
          <w:sz w:val="24"/>
          <w:szCs w:val="24"/>
        </w:rPr>
        <w:t xml:space="preserve"> respond </w:t>
      </w:r>
      <w:r w:rsidR="00F341D8">
        <w:rPr>
          <w:rFonts w:ascii="Arial" w:eastAsia="Times New Roman" w:hAnsi="Arial" w:cs="Arial"/>
          <w:color w:val="222222"/>
          <w:sz w:val="24"/>
          <w:szCs w:val="24"/>
        </w:rPr>
        <w:t>an additional</w:t>
      </w:r>
      <w:r w:rsidRPr="00CF2501">
        <w:rPr>
          <w:rFonts w:ascii="Arial" w:eastAsia="Times New Roman" w:hAnsi="Arial" w:cs="Arial"/>
          <w:color w:val="222222"/>
          <w:sz w:val="24"/>
          <w:szCs w:val="24"/>
        </w:rPr>
        <w:t xml:space="preserve"> twenty business days from the date of this </w:t>
      </w:r>
      <w:r w:rsidR="004B4753" w:rsidRPr="00CF2501">
        <w:rPr>
          <w:rFonts w:ascii="Arial" w:eastAsia="Times New Roman" w:hAnsi="Arial" w:cs="Arial"/>
          <w:color w:val="222222"/>
          <w:sz w:val="24"/>
          <w:szCs w:val="24"/>
        </w:rPr>
        <w:t>letter.</w:t>
      </w:r>
    </w:p>
    <w:p w:rsidR="00D742C5" w:rsidRPr="00CF2501" w:rsidRDefault="00D742C5" w:rsidP="00D74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E5FE1" w:rsidRPr="00CF2501" w:rsidRDefault="00FE5FE1" w:rsidP="005017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2501">
        <w:rPr>
          <w:rFonts w:ascii="Arial" w:hAnsi="Arial" w:cs="Arial"/>
          <w:sz w:val="24"/>
          <w:szCs w:val="24"/>
        </w:rPr>
        <w:t>Sincerely,</w:t>
      </w:r>
    </w:p>
    <w:p w:rsidR="00FE5FE1" w:rsidRPr="00CF2501" w:rsidRDefault="00D742C5" w:rsidP="005017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2501">
        <w:rPr>
          <w:rFonts w:ascii="Arial" w:hAnsi="Arial" w:cs="Arial"/>
          <w:sz w:val="24"/>
          <w:szCs w:val="24"/>
        </w:rPr>
        <w:t>Suzanne Starr</w:t>
      </w:r>
    </w:p>
    <w:p w:rsidR="00D742C5" w:rsidRPr="00CF2501" w:rsidRDefault="00D742C5" w:rsidP="005017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2501">
        <w:rPr>
          <w:rFonts w:ascii="Arial" w:hAnsi="Arial" w:cs="Arial"/>
          <w:sz w:val="24"/>
          <w:szCs w:val="24"/>
        </w:rPr>
        <w:t>School District Clerk</w:t>
      </w:r>
    </w:p>
    <w:p w:rsidR="00D742C5" w:rsidRPr="00CF2501" w:rsidRDefault="00D742C5" w:rsidP="005017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2501">
        <w:rPr>
          <w:rFonts w:ascii="Arial" w:hAnsi="Arial" w:cs="Arial"/>
          <w:sz w:val="24"/>
          <w:szCs w:val="24"/>
        </w:rPr>
        <w:t>Records Access Officer</w:t>
      </w:r>
    </w:p>
    <w:p w:rsidR="00D742C5" w:rsidRPr="00CF2501" w:rsidRDefault="00D742C5" w:rsidP="005017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42C5" w:rsidRPr="00CF2501" w:rsidRDefault="00D742C5" w:rsidP="0050170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F2501">
        <w:rPr>
          <w:rFonts w:ascii="Arial" w:hAnsi="Arial" w:cs="Arial"/>
          <w:sz w:val="24"/>
          <w:szCs w:val="24"/>
        </w:rPr>
        <w:t>:ss</w:t>
      </w:r>
      <w:proofErr w:type="gramEnd"/>
    </w:p>
    <w:sectPr w:rsidR="00D742C5" w:rsidRPr="00CF2501" w:rsidSect="00DD6D46">
      <w:pgSz w:w="12240" w:h="15840"/>
      <w:pgMar w:top="360" w:right="189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1142"/>
    <w:multiLevelType w:val="multilevel"/>
    <w:tmpl w:val="70B0B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D425629"/>
    <w:multiLevelType w:val="hybridMultilevel"/>
    <w:tmpl w:val="AB46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4841"/>
    <w:multiLevelType w:val="hybridMultilevel"/>
    <w:tmpl w:val="370A0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2004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019BE"/>
    <w:multiLevelType w:val="hybridMultilevel"/>
    <w:tmpl w:val="DE889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D763B"/>
    <w:multiLevelType w:val="hybridMultilevel"/>
    <w:tmpl w:val="326E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D0447"/>
    <w:multiLevelType w:val="hybridMultilevel"/>
    <w:tmpl w:val="9DDEC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A30BB"/>
    <w:multiLevelType w:val="hybridMultilevel"/>
    <w:tmpl w:val="E6469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534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D53507A"/>
    <w:multiLevelType w:val="hybridMultilevel"/>
    <w:tmpl w:val="2EF255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E30007"/>
    <w:multiLevelType w:val="hybridMultilevel"/>
    <w:tmpl w:val="6A50F986"/>
    <w:lvl w:ilvl="0" w:tplc="8F74019E">
      <w:start w:val="533"/>
      <w:numFmt w:val="bullet"/>
      <w:lvlText w:val="-"/>
      <w:lvlJc w:val="left"/>
      <w:pPr>
        <w:ind w:left="39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599561E3"/>
    <w:multiLevelType w:val="hybridMultilevel"/>
    <w:tmpl w:val="84C2710E"/>
    <w:lvl w:ilvl="0" w:tplc="56EC2E2A">
      <w:start w:val="7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0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1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2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3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4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5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6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7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8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9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0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1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2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3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4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5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6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7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8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9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0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1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2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3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4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5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6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7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8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9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40">
    <w:abstractNumId w:val="8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B3"/>
    <w:rsid w:val="00063195"/>
    <w:rsid w:val="00093BCA"/>
    <w:rsid w:val="000E48DC"/>
    <w:rsid w:val="001662C8"/>
    <w:rsid w:val="001B7C72"/>
    <w:rsid w:val="001D1290"/>
    <w:rsid w:val="001F378F"/>
    <w:rsid w:val="002439B0"/>
    <w:rsid w:val="00263951"/>
    <w:rsid w:val="00267142"/>
    <w:rsid w:val="002677ED"/>
    <w:rsid w:val="0028046C"/>
    <w:rsid w:val="002B76C9"/>
    <w:rsid w:val="0032366A"/>
    <w:rsid w:val="00336DBA"/>
    <w:rsid w:val="003464E5"/>
    <w:rsid w:val="00347020"/>
    <w:rsid w:val="00350F9F"/>
    <w:rsid w:val="00363B08"/>
    <w:rsid w:val="003640F2"/>
    <w:rsid w:val="003A0C41"/>
    <w:rsid w:val="003A0DBB"/>
    <w:rsid w:val="003A1CA1"/>
    <w:rsid w:val="003A4D65"/>
    <w:rsid w:val="003C0FA5"/>
    <w:rsid w:val="003C5866"/>
    <w:rsid w:val="003D18F0"/>
    <w:rsid w:val="0041104D"/>
    <w:rsid w:val="004559B1"/>
    <w:rsid w:val="004A4B2A"/>
    <w:rsid w:val="004B4753"/>
    <w:rsid w:val="004F21F2"/>
    <w:rsid w:val="0050170A"/>
    <w:rsid w:val="005025F1"/>
    <w:rsid w:val="005314EC"/>
    <w:rsid w:val="005366F1"/>
    <w:rsid w:val="005430C1"/>
    <w:rsid w:val="00564AA2"/>
    <w:rsid w:val="005918FC"/>
    <w:rsid w:val="005D7CD3"/>
    <w:rsid w:val="005F0FEA"/>
    <w:rsid w:val="00661C4B"/>
    <w:rsid w:val="006752F6"/>
    <w:rsid w:val="006E108E"/>
    <w:rsid w:val="006E7B42"/>
    <w:rsid w:val="00704161"/>
    <w:rsid w:val="00731FCC"/>
    <w:rsid w:val="007D3312"/>
    <w:rsid w:val="0082576B"/>
    <w:rsid w:val="00860DFD"/>
    <w:rsid w:val="00887531"/>
    <w:rsid w:val="008F1A78"/>
    <w:rsid w:val="00932074"/>
    <w:rsid w:val="009874C9"/>
    <w:rsid w:val="00A11999"/>
    <w:rsid w:val="00A6529F"/>
    <w:rsid w:val="00A822AC"/>
    <w:rsid w:val="00A84343"/>
    <w:rsid w:val="00AC342F"/>
    <w:rsid w:val="00AC7800"/>
    <w:rsid w:val="00AD267C"/>
    <w:rsid w:val="00AF2B1A"/>
    <w:rsid w:val="00B17CAF"/>
    <w:rsid w:val="00B35AFD"/>
    <w:rsid w:val="00B53B50"/>
    <w:rsid w:val="00BB2B77"/>
    <w:rsid w:val="00BC461D"/>
    <w:rsid w:val="00BD75C0"/>
    <w:rsid w:val="00BF00B4"/>
    <w:rsid w:val="00C06E4F"/>
    <w:rsid w:val="00C1538A"/>
    <w:rsid w:val="00C16227"/>
    <w:rsid w:val="00C25169"/>
    <w:rsid w:val="00C71DFB"/>
    <w:rsid w:val="00C87340"/>
    <w:rsid w:val="00CF2501"/>
    <w:rsid w:val="00D0331C"/>
    <w:rsid w:val="00D742C5"/>
    <w:rsid w:val="00DC0AF8"/>
    <w:rsid w:val="00DC35F8"/>
    <w:rsid w:val="00DD23D0"/>
    <w:rsid w:val="00DD6D46"/>
    <w:rsid w:val="00DE534F"/>
    <w:rsid w:val="00E215E8"/>
    <w:rsid w:val="00E41B64"/>
    <w:rsid w:val="00E5734B"/>
    <w:rsid w:val="00E70C02"/>
    <w:rsid w:val="00E83620"/>
    <w:rsid w:val="00E86E9C"/>
    <w:rsid w:val="00EB03E3"/>
    <w:rsid w:val="00EC62D8"/>
    <w:rsid w:val="00EF0829"/>
    <w:rsid w:val="00EF6E8B"/>
    <w:rsid w:val="00F16AFA"/>
    <w:rsid w:val="00F33EB3"/>
    <w:rsid w:val="00F341D8"/>
    <w:rsid w:val="00F55731"/>
    <w:rsid w:val="00F92643"/>
    <w:rsid w:val="00FE5FE1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88055"/>
  <w15:chartTrackingRefBased/>
  <w15:docId w15:val="{8D9BE46A-956C-4A06-9B40-DC2DB067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EB3"/>
    <w:pPr>
      <w:spacing w:after="200" w:line="276" w:lineRule="auto"/>
    </w:pPr>
    <w:rPr>
      <w:rFonts w:ascii="Calibri" w:eastAsia="MS Mincho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1538A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C1538A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1538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C1538A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C1538A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E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290"/>
    <w:rPr>
      <w:rFonts w:ascii="Segoe UI" w:eastAsia="MS Mincho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E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35F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1538A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C1538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1538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1538A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C1538A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C153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C1538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1538A"/>
    <w:pPr>
      <w:tabs>
        <w:tab w:val="left" w:pos="-90"/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1538A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B17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7CAF"/>
    <w:rPr>
      <w:b/>
      <w:bCs/>
    </w:rPr>
  </w:style>
  <w:style w:type="paragraph" w:customStyle="1" w:styleId="WPHeading1">
    <w:name w:val="WP_Heading 1"/>
    <w:basedOn w:val="Normal"/>
    <w:rsid w:val="00AF2B1A"/>
    <w:pPr>
      <w:widowControl w:val="0"/>
      <w:spacing w:after="0" w:line="240" w:lineRule="auto"/>
      <w:jc w:val="center"/>
    </w:pPr>
    <w:rPr>
      <w:rFonts w:ascii="Courier New" w:eastAsia="Times New Roman" w:hAnsi="Courier New"/>
      <w:b/>
      <w:szCs w:val="20"/>
    </w:rPr>
  </w:style>
  <w:style w:type="paragraph" w:customStyle="1" w:styleId="WPBodyText">
    <w:name w:val="WP_Body Text"/>
    <w:basedOn w:val="Normal"/>
    <w:rsid w:val="00AF2B1A"/>
    <w:pPr>
      <w:widowControl w:val="0"/>
      <w:spacing w:after="0" w:line="240" w:lineRule="auto"/>
    </w:pPr>
    <w:rPr>
      <w:rFonts w:ascii="Courier New" w:eastAsia="Times New Roman" w:hAnsi="Courier New"/>
      <w:szCs w:val="20"/>
    </w:rPr>
  </w:style>
  <w:style w:type="paragraph" w:customStyle="1" w:styleId="PAParaText">
    <w:name w:val="PA_ParaText"/>
    <w:basedOn w:val="Normal"/>
    <w:rsid w:val="009874C9"/>
    <w:pPr>
      <w:spacing w:after="120" w:line="240" w:lineRule="auto"/>
      <w:jc w:val="both"/>
    </w:pPr>
    <w:rPr>
      <w:rFonts w:ascii="Arial" w:eastAsia="SimSun" w:hAnsi="Arial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9874C9"/>
    <w:rPr>
      <w:vertAlign w:val="superscript"/>
    </w:rPr>
  </w:style>
  <w:style w:type="paragraph" w:customStyle="1" w:styleId="Default">
    <w:name w:val="Default"/>
    <w:rsid w:val="00860DF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60DF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60DFD"/>
    <w:rPr>
      <w:rFonts w:cs="Century Gothic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Ravena Coeymans Selkirk CSD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Starr, Sue</dc:creator>
  <cp:keywords/>
  <dc:description/>
  <cp:lastModifiedBy>Starr, Sue</cp:lastModifiedBy>
  <cp:revision>3</cp:revision>
  <cp:lastPrinted>2023-03-06T13:50:00Z</cp:lastPrinted>
  <dcterms:created xsi:type="dcterms:W3CDTF">2023-05-15T17:19:00Z</dcterms:created>
  <dcterms:modified xsi:type="dcterms:W3CDTF">2023-05-15T17:20:00Z</dcterms:modified>
</cp:coreProperties>
</file>