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EC62D8" w:rsidP="00F33EB3">
                            <w:pPr>
                              <w:spacing w:after="0" w:line="240" w:lineRule="auto"/>
                              <w:jc w:val="right"/>
                              <w:rPr>
                                <w:i/>
                                <w:sz w:val="16"/>
                                <w:szCs w:val="16"/>
                              </w:rPr>
                            </w:pPr>
                            <w:r>
                              <w:rPr>
                                <w:sz w:val="16"/>
                                <w:szCs w:val="16"/>
                              </w:rPr>
                              <w:t>Jonathan Boehme</w:t>
                            </w:r>
                            <w:r w:rsidR="00F33EB3" w:rsidRPr="00F06E52">
                              <w:rPr>
                                <w:i/>
                                <w:sz w:val="16"/>
                                <w:szCs w:val="16"/>
                              </w:rPr>
                              <w:t>,</w:t>
                            </w:r>
                            <w:r w:rsidR="00D0331C">
                              <w:rPr>
                                <w:i/>
                                <w:sz w:val="16"/>
                                <w:szCs w:val="16"/>
                              </w:rPr>
                              <w:t xml:space="preserve"> </w:t>
                            </w:r>
                            <w:r>
                              <w:rPr>
                                <w:i/>
                                <w:sz w:val="16"/>
                                <w:szCs w:val="16"/>
                              </w:rPr>
                              <w:t>Business Administrator</w:t>
                            </w:r>
                            <w:r w:rsidR="00F33EB3">
                              <w:rPr>
                                <w:i/>
                                <w:sz w:val="16"/>
                                <w:szCs w:val="16"/>
                              </w:rPr>
                              <w:t>, Ext.6000</w:t>
                            </w:r>
                            <w:r w:rsidR="00F33EB3"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F03AE" id="_x0000_t202" coordsize="21600,21600" o:spt="202" path="m,l,21600r21600,l21600,xe">
                <v:stroke joinstyle="miter"/>
                <v:path gradientshapeok="t" o:connecttype="rect"/>
              </v:shapetype>
              <v:shap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EC62D8" w:rsidP="00F33EB3">
                      <w:pPr>
                        <w:spacing w:after="0" w:line="240" w:lineRule="auto"/>
                        <w:jc w:val="right"/>
                        <w:rPr>
                          <w:i/>
                          <w:sz w:val="16"/>
                          <w:szCs w:val="16"/>
                        </w:rPr>
                      </w:pPr>
                      <w:r>
                        <w:rPr>
                          <w:sz w:val="16"/>
                          <w:szCs w:val="16"/>
                        </w:rPr>
                        <w:t>Jonathan Boehme</w:t>
                      </w:r>
                      <w:r w:rsidR="00F33EB3" w:rsidRPr="00F06E52">
                        <w:rPr>
                          <w:i/>
                          <w:sz w:val="16"/>
                          <w:szCs w:val="16"/>
                        </w:rPr>
                        <w:t>,</w:t>
                      </w:r>
                      <w:r w:rsidR="00D0331C">
                        <w:rPr>
                          <w:i/>
                          <w:sz w:val="16"/>
                          <w:szCs w:val="16"/>
                        </w:rPr>
                        <w:t xml:space="preserve"> </w:t>
                      </w:r>
                      <w:bookmarkStart w:id="1" w:name="_GoBack"/>
                      <w:bookmarkEnd w:id="1"/>
                      <w:r>
                        <w:rPr>
                          <w:i/>
                          <w:sz w:val="16"/>
                          <w:szCs w:val="16"/>
                        </w:rPr>
                        <w:t>Business Administrator</w:t>
                      </w:r>
                      <w:r w:rsidR="00F33EB3">
                        <w:rPr>
                          <w:i/>
                          <w:sz w:val="16"/>
                          <w:szCs w:val="16"/>
                        </w:rPr>
                        <w:t>, Ext.6000</w:t>
                      </w:r>
                      <w:r w:rsidR="00F33EB3"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9874C9" w:rsidRDefault="009874C9" w:rsidP="009874C9">
      <w:pPr>
        <w:spacing w:after="0" w:line="240" w:lineRule="auto"/>
        <w:rPr>
          <w:rFonts w:cs="Arial"/>
        </w:rPr>
      </w:pPr>
    </w:p>
    <w:p w:rsidR="0032366A" w:rsidRDefault="0032366A"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FE5FE1" w:rsidRPr="00CF2501" w:rsidRDefault="00093BCA" w:rsidP="00FE5FE1">
      <w:pPr>
        <w:spacing w:after="0" w:line="240" w:lineRule="auto"/>
        <w:rPr>
          <w:rFonts w:ascii="Arial" w:hAnsi="Arial" w:cs="Arial"/>
          <w:sz w:val="24"/>
          <w:szCs w:val="24"/>
        </w:rPr>
      </w:pPr>
      <w:r>
        <w:rPr>
          <w:rFonts w:ascii="Arial" w:hAnsi="Arial" w:cs="Arial"/>
          <w:sz w:val="24"/>
          <w:szCs w:val="24"/>
        </w:rPr>
        <w:t>April 1</w:t>
      </w:r>
      <w:r w:rsidR="002B76C9">
        <w:rPr>
          <w:rFonts w:ascii="Arial" w:hAnsi="Arial" w:cs="Arial"/>
          <w:sz w:val="24"/>
          <w:szCs w:val="24"/>
        </w:rPr>
        <w:t>8</w:t>
      </w:r>
      <w:bookmarkStart w:id="0" w:name="_GoBack"/>
      <w:bookmarkEnd w:id="0"/>
      <w:r>
        <w:rPr>
          <w:rFonts w:ascii="Arial" w:hAnsi="Arial" w:cs="Arial"/>
          <w:sz w:val="24"/>
          <w:szCs w:val="24"/>
        </w:rPr>
        <w:t>, 2023</w:t>
      </w:r>
    </w:p>
    <w:p w:rsidR="00FE5FE1" w:rsidRPr="00CF2501" w:rsidRDefault="00FE5FE1" w:rsidP="00FE5FE1">
      <w:pPr>
        <w:spacing w:after="0" w:line="240" w:lineRule="auto"/>
        <w:rPr>
          <w:rFonts w:ascii="Arial" w:hAnsi="Arial" w:cs="Arial"/>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p>
    <w:p w:rsidR="00CF2501" w:rsidRPr="00CF2501" w:rsidRDefault="00CF2501" w:rsidP="0050170A">
      <w:pPr>
        <w:spacing w:after="0" w:line="240" w:lineRule="auto"/>
        <w:rPr>
          <w:rFonts w:ascii="Arial" w:hAnsi="Arial" w:cs="Arial"/>
          <w:color w:val="222222"/>
          <w:sz w:val="24"/>
          <w:szCs w:val="24"/>
          <w:shd w:val="clear" w:color="auto" w:fill="FFFFFF"/>
        </w:rPr>
      </w:pPr>
      <w:proofErr w:type="spellStart"/>
      <w:r w:rsidRPr="00CF2501">
        <w:rPr>
          <w:rFonts w:ascii="Arial" w:hAnsi="Arial" w:cs="Arial"/>
          <w:color w:val="222222"/>
          <w:sz w:val="24"/>
          <w:szCs w:val="24"/>
          <w:shd w:val="clear" w:color="auto" w:fill="FFFFFF"/>
        </w:rPr>
        <w:t>MuckRock</w:t>
      </w:r>
      <w:proofErr w:type="spellEnd"/>
      <w:r w:rsidRPr="00CF2501">
        <w:rPr>
          <w:rFonts w:ascii="Arial" w:hAnsi="Arial" w:cs="Arial"/>
          <w:color w:val="222222"/>
          <w:sz w:val="24"/>
          <w:szCs w:val="24"/>
          <w:shd w:val="clear" w:color="auto" w:fill="FFFFFF"/>
        </w:rPr>
        <w:t xml:space="preserve"> News</w:t>
      </w:r>
    </w:p>
    <w:p w:rsidR="005025F1" w:rsidRDefault="00CF2501" w:rsidP="0050170A">
      <w:pPr>
        <w:spacing w:after="0" w:line="240" w:lineRule="auto"/>
        <w:rPr>
          <w:rFonts w:ascii="Arial" w:hAnsi="Arial" w:cs="Arial"/>
          <w:color w:val="222222"/>
          <w:sz w:val="24"/>
          <w:szCs w:val="24"/>
          <w:shd w:val="clear" w:color="auto" w:fill="FFFFFF"/>
        </w:rPr>
      </w:pPr>
      <w:r w:rsidRPr="00CF2501">
        <w:rPr>
          <w:rFonts w:ascii="Arial" w:hAnsi="Arial" w:cs="Arial"/>
          <w:color w:val="222222"/>
          <w:sz w:val="24"/>
          <w:szCs w:val="24"/>
          <w:shd w:val="clear" w:color="auto" w:fill="FFFFFF"/>
        </w:rPr>
        <w:t>Attn:  Jackson Parker</w:t>
      </w:r>
      <w:r w:rsidRPr="00CF2501">
        <w:rPr>
          <w:rFonts w:ascii="Arial" w:hAnsi="Arial" w:cs="Arial"/>
          <w:color w:val="222222"/>
          <w:sz w:val="24"/>
          <w:szCs w:val="24"/>
        </w:rPr>
        <w:br/>
      </w:r>
      <w:r w:rsidRPr="00CF2501">
        <w:rPr>
          <w:rFonts w:ascii="Arial" w:hAnsi="Arial" w:cs="Arial"/>
          <w:color w:val="222222"/>
          <w:sz w:val="24"/>
          <w:szCs w:val="24"/>
          <w:shd w:val="clear" w:color="auto" w:fill="FFFFFF"/>
        </w:rPr>
        <w:t xml:space="preserve">DEPT MR </w:t>
      </w:r>
      <w:r w:rsidR="00EC62D8">
        <w:rPr>
          <w:rFonts w:ascii="Arial" w:hAnsi="Arial" w:cs="Arial"/>
          <w:color w:val="222222"/>
          <w:sz w:val="24"/>
          <w:szCs w:val="24"/>
          <w:shd w:val="clear" w:color="auto" w:fill="FFFFFF"/>
        </w:rPr>
        <w:t>14</w:t>
      </w:r>
      <w:r w:rsidR="005025F1">
        <w:rPr>
          <w:rFonts w:ascii="Arial" w:hAnsi="Arial" w:cs="Arial"/>
          <w:color w:val="222222"/>
          <w:sz w:val="24"/>
          <w:szCs w:val="24"/>
          <w:shd w:val="clear" w:color="auto" w:fill="FFFFFF"/>
        </w:rPr>
        <w:t>2017</w:t>
      </w:r>
    </w:p>
    <w:p w:rsidR="00D742C5" w:rsidRPr="00CF2501" w:rsidRDefault="00CF2501" w:rsidP="0050170A">
      <w:pPr>
        <w:spacing w:after="0" w:line="240" w:lineRule="auto"/>
        <w:rPr>
          <w:rFonts w:ascii="Arial" w:hAnsi="Arial" w:cs="Arial"/>
          <w:color w:val="222222"/>
          <w:sz w:val="24"/>
          <w:szCs w:val="24"/>
          <w:shd w:val="clear" w:color="auto" w:fill="FFFFFF"/>
        </w:rPr>
      </w:pPr>
      <w:r w:rsidRPr="00CF2501">
        <w:rPr>
          <w:rFonts w:ascii="Arial" w:hAnsi="Arial" w:cs="Arial"/>
          <w:color w:val="222222"/>
          <w:sz w:val="24"/>
          <w:szCs w:val="24"/>
          <w:shd w:val="clear" w:color="auto" w:fill="FFFFFF"/>
        </w:rPr>
        <w:t>263 Huntington Ave</w:t>
      </w:r>
      <w:r w:rsidRPr="00CF2501">
        <w:rPr>
          <w:rFonts w:ascii="Arial" w:hAnsi="Arial" w:cs="Arial"/>
          <w:color w:val="222222"/>
          <w:sz w:val="24"/>
          <w:szCs w:val="24"/>
        </w:rPr>
        <w:br/>
      </w:r>
      <w:r w:rsidRPr="00CF2501">
        <w:rPr>
          <w:rFonts w:ascii="Arial" w:hAnsi="Arial" w:cs="Arial"/>
          <w:color w:val="222222"/>
          <w:sz w:val="24"/>
          <w:szCs w:val="24"/>
          <w:shd w:val="clear" w:color="auto" w:fill="FFFFFF"/>
        </w:rPr>
        <w:t>Boston, MA 02115</w:t>
      </w:r>
    </w:p>
    <w:p w:rsidR="00CF2501" w:rsidRPr="00CF2501" w:rsidRDefault="00CF2501" w:rsidP="0050170A">
      <w:pPr>
        <w:spacing w:after="0" w:line="240" w:lineRule="auto"/>
        <w:rPr>
          <w:rFonts w:ascii="Arial" w:hAnsi="Arial" w:cs="Arial"/>
          <w:sz w:val="24"/>
          <w:szCs w:val="24"/>
        </w:rPr>
      </w:pPr>
    </w:p>
    <w:p w:rsidR="00D742C5" w:rsidRPr="00CF2501" w:rsidRDefault="00D742C5" w:rsidP="00D742C5">
      <w:pPr>
        <w:spacing w:after="0" w:line="240" w:lineRule="auto"/>
        <w:rPr>
          <w:rFonts w:ascii="Arial" w:eastAsia="Times New Roman" w:hAnsi="Arial" w:cs="Arial"/>
          <w:sz w:val="24"/>
          <w:szCs w:val="24"/>
        </w:rPr>
      </w:pPr>
      <w:r w:rsidRPr="00CF2501">
        <w:rPr>
          <w:rFonts w:ascii="Arial" w:eastAsia="Times New Roman" w:hAnsi="Arial" w:cs="Arial"/>
          <w:color w:val="222222"/>
          <w:sz w:val="24"/>
          <w:szCs w:val="24"/>
          <w:shd w:val="clear" w:color="auto" w:fill="FFFFFF"/>
        </w:rPr>
        <w:t xml:space="preserve">Dear </w:t>
      </w:r>
      <w:r w:rsidR="00CF2501" w:rsidRPr="00CF2501">
        <w:rPr>
          <w:rFonts w:ascii="Arial" w:eastAsia="Times New Roman" w:hAnsi="Arial" w:cs="Arial"/>
          <w:color w:val="222222"/>
          <w:sz w:val="24"/>
          <w:szCs w:val="24"/>
          <w:shd w:val="clear" w:color="auto" w:fill="FFFFFF"/>
        </w:rPr>
        <w:t>Mr. Parker</w:t>
      </w:r>
      <w:r w:rsidRPr="00CF2501">
        <w:rPr>
          <w:rFonts w:ascii="Arial" w:eastAsia="Times New Roman" w:hAnsi="Arial" w:cs="Arial"/>
          <w:color w:val="222222"/>
          <w:sz w:val="24"/>
          <w:szCs w:val="24"/>
          <w:shd w:val="clear" w:color="auto" w:fill="FFFFFF"/>
        </w:rPr>
        <w:t>:</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r w:rsidRPr="00CF2501">
        <w:rPr>
          <w:rFonts w:ascii="Arial" w:eastAsia="Times New Roman" w:hAnsi="Arial" w:cs="Arial"/>
          <w:color w:val="222222"/>
          <w:sz w:val="24"/>
          <w:szCs w:val="24"/>
        </w:rPr>
        <w:t xml:space="preserve">I am in receipt of your FOIL request dated </w:t>
      </w:r>
      <w:r w:rsidR="00093BCA">
        <w:rPr>
          <w:rFonts w:ascii="Arial" w:eastAsia="Times New Roman" w:hAnsi="Arial" w:cs="Arial"/>
          <w:color w:val="222222"/>
          <w:sz w:val="24"/>
          <w:szCs w:val="24"/>
        </w:rPr>
        <w:t>April 14, 2023</w:t>
      </w:r>
      <w:r w:rsidRPr="00CF2501">
        <w:rPr>
          <w:rFonts w:ascii="Arial" w:eastAsia="Times New Roman" w:hAnsi="Arial" w:cs="Arial"/>
          <w:color w:val="222222"/>
          <w:sz w:val="24"/>
          <w:szCs w:val="24"/>
        </w:rPr>
        <w:t xml:space="preserve"> pursuant to the New York State Freedom of Information Law</w:t>
      </w:r>
      <w:r w:rsidR="00CF2501">
        <w:rPr>
          <w:rFonts w:ascii="Arial" w:eastAsia="Times New Roman" w:hAnsi="Arial" w:cs="Arial"/>
          <w:color w:val="222222"/>
          <w:sz w:val="24"/>
          <w:szCs w:val="24"/>
        </w:rPr>
        <w:t xml:space="preserve"> regarding </w:t>
      </w:r>
      <w:r w:rsidR="007D3312">
        <w:rPr>
          <w:rFonts w:ascii="Arial" w:eastAsia="Times New Roman" w:hAnsi="Arial" w:cs="Arial"/>
          <w:color w:val="222222"/>
          <w:sz w:val="24"/>
          <w:szCs w:val="24"/>
        </w:rPr>
        <w:t>Diversity, Equity, Inclusion Material</w:t>
      </w:r>
      <w:r w:rsidR="00E5734B">
        <w:rPr>
          <w:rFonts w:ascii="Arial" w:eastAsia="Times New Roman" w:hAnsi="Arial" w:cs="Arial"/>
          <w:color w:val="222222"/>
          <w:sz w:val="24"/>
          <w:szCs w:val="24"/>
        </w:rPr>
        <w:t>.</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r w:rsidRPr="00CF2501">
        <w:rPr>
          <w:rFonts w:ascii="Arial" w:eastAsia="Times New Roman" w:hAnsi="Arial" w:cs="Arial"/>
          <w:color w:val="222222"/>
          <w:sz w:val="24"/>
          <w:szCs w:val="24"/>
        </w:rPr>
        <w:t xml:space="preserve">Please be advised that the District is working to ascertain what documents, if any, exist that are responsive to your request.  It is expected that your request will be responded to no later than twenty business days or before, from the date of this </w:t>
      </w:r>
      <w:r w:rsidR="004B4753" w:rsidRPr="00CF2501">
        <w:rPr>
          <w:rFonts w:ascii="Arial" w:eastAsia="Times New Roman" w:hAnsi="Arial" w:cs="Arial"/>
          <w:color w:val="222222"/>
          <w:sz w:val="24"/>
          <w:szCs w:val="24"/>
        </w:rPr>
        <w:t>letter.</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Sincerely,</w:t>
      </w:r>
    </w:p>
    <w:p w:rsidR="00FE5FE1" w:rsidRPr="00CF2501" w:rsidRDefault="00D742C5" w:rsidP="0050170A">
      <w:pPr>
        <w:spacing w:after="0" w:line="240" w:lineRule="auto"/>
        <w:rPr>
          <w:rFonts w:ascii="Arial" w:hAnsi="Arial" w:cs="Arial"/>
          <w:sz w:val="24"/>
          <w:szCs w:val="24"/>
        </w:rPr>
      </w:pPr>
      <w:r w:rsidRPr="00CF2501">
        <w:rPr>
          <w:rFonts w:ascii="Arial" w:hAnsi="Arial" w:cs="Arial"/>
          <w:sz w:val="24"/>
          <w:szCs w:val="24"/>
        </w:rPr>
        <w:t>Suzanne Starr</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School District Clerk</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Records Access Officer</w:t>
      </w:r>
    </w:p>
    <w:p w:rsidR="00D742C5" w:rsidRPr="00CF2501" w:rsidRDefault="00D742C5" w:rsidP="0050170A">
      <w:pPr>
        <w:spacing w:after="0" w:line="240" w:lineRule="auto"/>
        <w:rPr>
          <w:rFonts w:ascii="Arial" w:hAnsi="Arial" w:cs="Arial"/>
          <w:sz w:val="24"/>
          <w:szCs w:val="24"/>
        </w:rPr>
      </w:pPr>
    </w:p>
    <w:p w:rsidR="00D742C5" w:rsidRPr="00CF2501" w:rsidRDefault="00D742C5" w:rsidP="0050170A">
      <w:pPr>
        <w:spacing w:after="0" w:line="240" w:lineRule="auto"/>
        <w:rPr>
          <w:rFonts w:ascii="Arial" w:hAnsi="Arial" w:cs="Arial"/>
          <w:sz w:val="24"/>
          <w:szCs w:val="24"/>
        </w:rPr>
      </w:pPr>
      <w:proofErr w:type="gramStart"/>
      <w:r w:rsidRPr="00CF2501">
        <w:rPr>
          <w:rFonts w:ascii="Arial" w:hAnsi="Arial" w:cs="Arial"/>
          <w:sz w:val="24"/>
          <w:szCs w:val="24"/>
        </w:rPr>
        <w:t>:ss</w:t>
      </w:r>
      <w:proofErr w:type="gramEnd"/>
    </w:p>
    <w:sectPr w:rsidR="00D742C5" w:rsidRPr="00CF2501" w:rsidSect="00DD6D46">
      <w:pgSz w:w="12240" w:h="15840"/>
      <w:pgMar w:top="360" w:right="18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10"/>
  </w:num>
  <w:num w:numId="6">
    <w:abstractNumId w:val="5"/>
  </w:num>
  <w:num w:numId="7">
    <w:abstractNumId w:val="4"/>
  </w:num>
  <w:num w:numId="8">
    <w:abstractNumId w:val="7"/>
  </w:num>
  <w:num w:numId="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63195"/>
    <w:rsid w:val="00093BCA"/>
    <w:rsid w:val="000E48DC"/>
    <w:rsid w:val="001662C8"/>
    <w:rsid w:val="001B7C72"/>
    <w:rsid w:val="001D1290"/>
    <w:rsid w:val="001F378F"/>
    <w:rsid w:val="002439B0"/>
    <w:rsid w:val="00263951"/>
    <w:rsid w:val="00267142"/>
    <w:rsid w:val="002677ED"/>
    <w:rsid w:val="0028046C"/>
    <w:rsid w:val="002B76C9"/>
    <w:rsid w:val="0032366A"/>
    <w:rsid w:val="00336DBA"/>
    <w:rsid w:val="003464E5"/>
    <w:rsid w:val="00347020"/>
    <w:rsid w:val="00350F9F"/>
    <w:rsid w:val="00363B08"/>
    <w:rsid w:val="003640F2"/>
    <w:rsid w:val="003A0C41"/>
    <w:rsid w:val="003A0DBB"/>
    <w:rsid w:val="003A1CA1"/>
    <w:rsid w:val="003A4D65"/>
    <w:rsid w:val="003C0FA5"/>
    <w:rsid w:val="003C5866"/>
    <w:rsid w:val="003D18F0"/>
    <w:rsid w:val="0041104D"/>
    <w:rsid w:val="004559B1"/>
    <w:rsid w:val="004A4B2A"/>
    <w:rsid w:val="004B4753"/>
    <w:rsid w:val="004F21F2"/>
    <w:rsid w:val="0050170A"/>
    <w:rsid w:val="005025F1"/>
    <w:rsid w:val="005314EC"/>
    <w:rsid w:val="005366F1"/>
    <w:rsid w:val="005430C1"/>
    <w:rsid w:val="00564AA2"/>
    <w:rsid w:val="005918FC"/>
    <w:rsid w:val="005D7CD3"/>
    <w:rsid w:val="005F0FEA"/>
    <w:rsid w:val="00661C4B"/>
    <w:rsid w:val="006752F6"/>
    <w:rsid w:val="006E108E"/>
    <w:rsid w:val="006E7B42"/>
    <w:rsid w:val="00704161"/>
    <w:rsid w:val="00731FCC"/>
    <w:rsid w:val="007D3312"/>
    <w:rsid w:val="00860DFD"/>
    <w:rsid w:val="00887531"/>
    <w:rsid w:val="008F1A78"/>
    <w:rsid w:val="00932074"/>
    <w:rsid w:val="009874C9"/>
    <w:rsid w:val="00A11999"/>
    <w:rsid w:val="00A6529F"/>
    <w:rsid w:val="00A822AC"/>
    <w:rsid w:val="00A84343"/>
    <w:rsid w:val="00AC342F"/>
    <w:rsid w:val="00AC7800"/>
    <w:rsid w:val="00AD267C"/>
    <w:rsid w:val="00AF2B1A"/>
    <w:rsid w:val="00B17CAF"/>
    <w:rsid w:val="00B35AFD"/>
    <w:rsid w:val="00B53B50"/>
    <w:rsid w:val="00BB2B77"/>
    <w:rsid w:val="00BC461D"/>
    <w:rsid w:val="00BD75C0"/>
    <w:rsid w:val="00BF00B4"/>
    <w:rsid w:val="00C06E4F"/>
    <w:rsid w:val="00C1538A"/>
    <w:rsid w:val="00C16227"/>
    <w:rsid w:val="00C25169"/>
    <w:rsid w:val="00C71DFB"/>
    <w:rsid w:val="00C87340"/>
    <w:rsid w:val="00CF2501"/>
    <w:rsid w:val="00D0331C"/>
    <w:rsid w:val="00D742C5"/>
    <w:rsid w:val="00DC0AF8"/>
    <w:rsid w:val="00DC35F8"/>
    <w:rsid w:val="00DD23D0"/>
    <w:rsid w:val="00DD6D46"/>
    <w:rsid w:val="00DE534F"/>
    <w:rsid w:val="00E215E8"/>
    <w:rsid w:val="00E41B64"/>
    <w:rsid w:val="00E5734B"/>
    <w:rsid w:val="00E70C02"/>
    <w:rsid w:val="00E83620"/>
    <w:rsid w:val="00E86E9C"/>
    <w:rsid w:val="00EB03E3"/>
    <w:rsid w:val="00EC62D8"/>
    <w:rsid w:val="00EF0829"/>
    <w:rsid w:val="00EF6E8B"/>
    <w:rsid w:val="00F16AFA"/>
    <w:rsid w:val="00F33EB3"/>
    <w:rsid w:val="00F55731"/>
    <w:rsid w:val="00F92643"/>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08BC"/>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10371">
      <w:bodyDiv w:val="1"/>
      <w:marLeft w:val="0"/>
      <w:marRight w:val="0"/>
      <w:marTop w:val="0"/>
      <w:marBottom w:val="0"/>
      <w:divBdr>
        <w:top w:val="none" w:sz="0" w:space="0" w:color="auto"/>
        <w:left w:val="none" w:sz="0" w:space="0" w:color="auto"/>
        <w:bottom w:val="none" w:sz="0" w:space="0" w:color="auto"/>
        <w:right w:val="none" w:sz="0" w:space="0" w:color="auto"/>
      </w:divBdr>
      <w:divsChild>
        <w:div w:id="878905805">
          <w:marLeft w:val="0"/>
          <w:marRight w:val="0"/>
          <w:marTop w:val="0"/>
          <w:marBottom w:val="0"/>
          <w:divBdr>
            <w:top w:val="none" w:sz="0" w:space="0" w:color="auto"/>
            <w:left w:val="none" w:sz="0" w:space="0" w:color="auto"/>
            <w:bottom w:val="none" w:sz="0" w:space="0" w:color="auto"/>
            <w:right w:val="none" w:sz="0" w:space="0" w:color="auto"/>
          </w:divBdr>
        </w:div>
        <w:div w:id="221411368">
          <w:marLeft w:val="0"/>
          <w:marRight w:val="0"/>
          <w:marTop w:val="0"/>
          <w:marBottom w:val="0"/>
          <w:divBdr>
            <w:top w:val="none" w:sz="0" w:space="0" w:color="auto"/>
            <w:left w:val="none" w:sz="0" w:space="0" w:color="auto"/>
            <w:bottom w:val="none" w:sz="0" w:space="0" w:color="auto"/>
            <w:right w:val="none" w:sz="0" w:space="0" w:color="auto"/>
          </w:divBdr>
          <w:divsChild>
            <w:div w:id="1980725329">
              <w:marLeft w:val="0"/>
              <w:marRight w:val="0"/>
              <w:marTop w:val="0"/>
              <w:marBottom w:val="0"/>
              <w:divBdr>
                <w:top w:val="none" w:sz="0" w:space="0" w:color="auto"/>
                <w:left w:val="none" w:sz="0" w:space="0" w:color="auto"/>
                <w:bottom w:val="none" w:sz="0" w:space="0" w:color="auto"/>
                <w:right w:val="none" w:sz="0" w:space="0" w:color="auto"/>
              </w:divBdr>
            </w:div>
            <w:div w:id="1578440950">
              <w:marLeft w:val="0"/>
              <w:marRight w:val="0"/>
              <w:marTop w:val="0"/>
              <w:marBottom w:val="0"/>
              <w:divBdr>
                <w:top w:val="none" w:sz="0" w:space="0" w:color="auto"/>
                <w:left w:val="none" w:sz="0" w:space="0" w:color="auto"/>
                <w:bottom w:val="none" w:sz="0" w:space="0" w:color="auto"/>
                <w:right w:val="none" w:sz="0" w:space="0" w:color="auto"/>
              </w:divBdr>
            </w:div>
            <w:div w:id="386342685">
              <w:marLeft w:val="0"/>
              <w:marRight w:val="0"/>
              <w:marTop w:val="0"/>
              <w:marBottom w:val="0"/>
              <w:divBdr>
                <w:top w:val="none" w:sz="0" w:space="0" w:color="auto"/>
                <w:left w:val="none" w:sz="0" w:space="0" w:color="auto"/>
                <w:bottom w:val="none" w:sz="0" w:space="0" w:color="auto"/>
                <w:right w:val="none" w:sz="0" w:space="0" w:color="auto"/>
              </w:divBdr>
            </w:div>
            <w:div w:id="867064752">
              <w:marLeft w:val="0"/>
              <w:marRight w:val="0"/>
              <w:marTop w:val="0"/>
              <w:marBottom w:val="0"/>
              <w:divBdr>
                <w:top w:val="none" w:sz="0" w:space="0" w:color="auto"/>
                <w:left w:val="none" w:sz="0" w:space="0" w:color="auto"/>
                <w:bottom w:val="none" w:sz="0" w:space="0" w:color="auto"/>
                <w:right w:val="none" w:sz="0" w:space="0" w:color="auto"/>
              </w:divBdr>
            </w:div>
            <w:div w:id="424692758">
              <w:marLeft w:val="0"/>
              <w:marRight w:val="0"/>
              <w:marTop w:val="0"/>
              <w:marBottom w:val="0"/>
              <w:divBdr>
                <w:top w:val="none" w:sz="0" w:space="0" w:color="auto"/>
                <w:left w:val="none" w:sz="0" w:space="0" w:color="auto"/>
                <w:bottom w:val="none" w:sz="0" w:space="0" w:color="auto"/>
                <w:right w:val="none" w:sz="0" w:space="0" w:color="auto"/>
              </w:divBdr>
            </w:div>
          </w:divsChild>
        </w:div>
        <w:div w:id="1423186712">
          <w:marLeft w:val="0"/>
          <w:marRight w:val="0"/>
          <w:marTop w:val="0"/>
          <w:marBottom w:val="0"/>
          <w:divBdr>
            <w:top w:val="none" w:sz="0" w:space="0" w:color="auto"/>
            <w:left w:val="none" w:sz="0" w:space="0" w:color="auto"/>
            <w:bottom w:val="none" w:sz="0" w:space="0" w:color="auto"/>
            <w:right w:val="none" w:sz="0" w:space="0" w:color="auto"/>
          </w:divBdr>
        </w:div>
        <w:div w:id="115299325">
          <w:marLeft w:val="0"/>
          <w:marRight w:val="0"/>
          <w:marTop w:val="0"/>
          <w:marBottom w:val="0"/>
          <w:divBdr>
            <w:top w:val="none" w:sz="0" w:space="0" w:color="auto"/>
            <w:left w:val="none" w:sz="0" w:space="0" w:color="auto"/>
            <w:bottom w:val="none" w:sz="0" w:space="0" w:color="auto"/>
            <w:right w:val="none" w:sz="0" w:space="0" w:color="auto"/>
          </w:divBdr>
        </w:div>
      </w:divsChild>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4</cp:revision>
  <cp:lastPrinted>2023-03-06T13:50:00Z</cp:lastPrinted>
  <dcterms:created xsi:type="dcterms:W3CDTF">2023-04-14T18:34:00Z</dcterms:created>
  <dcterms:modified xsi:type="dcterms:W3CDTF">2023-04-18T14:58:00Z</dcterms:modified>
</cp:coreProperties>
</file>