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0" w:rsidRDefault="00F33E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19BE" wp14:editId="46C83E5A">
                <wp:simplePos x="0" y="0"/>
                <wp:positionH relativeFrom="column">
                  <wp:posOffset>-447675</wp:posOffset>
                </wp:positionH>
                <wp:positionV relativeFrom="paragraph">
                  <wp:posOffset>752475</wp:posOffset>
                </wp:positionV>
                <wp:extent cx="7086600" cy="228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EB3" w:rsidRPr="00E9505D" w:rsidRDefault="00F33EB3" w:rsidP="00F33E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RAVENA-COEYMANS-SELKIRK CSD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rFonts w:ascii="Wingdings" w:hAnsi="Wingdings"/>
                                <w:color w:val="385623"/>
                              </w:rPr>
                              <w:t></w:t>
                            </w:r>
                            <w:r w:rsidRPr="007C1975">
                              <w:rPr>
                                <w:rFonts w:ascii="Wingdings" w:hAnsi="Wingdings"/>
                                <w:color w:val="000000"/>
                                <w:spacing w:val="-1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 Box 100, 15 Mountain Rd,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Ravena</w:t>
                            </w:r>
                            <w:proofErr w:type="spellEnd"/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, NY </w:t>
                            </w:r>
                            <w:proofErr w:type="gram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12143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Phone: 518-756-5200 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Fax: 518-756-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4561</w:t>
                            </w:r>
                          </w:p>
                          <w:p w:rsidR="00F33EB3" w:rsidRPr="00041840" w:rsidRDefault="00F33EB3" w:rsidP="00F33E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3EB3" w:rsidRDefault="00F33EB3" w:rsidP="00F33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19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59.2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" filled="f" stroked="f">
                <v:path arrowok="t"/>
                <v:textbox>
                  <w:txbxContent>
                    <w:p w:rsidR="00F33EB3" w:rsidRPr="00E9505D" w:rsidRDefault="00F33EB3" w:rsidP="00F33E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RAVENA-COEYMANS-SELKIRK CSD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rFonts w:ascii="Wingdings" w:hAnsi="Wingdings"/>
                          <w:color w:val="385623"/>
                        </w:rPr>
                        <w:t></w:t>
                      </w:r>
                      <w:r w:rsidRPr="007C1975">
                        <w:rPr>
                          <w:rFonts w:ascii="Wingdings" w:hAnsi="Wingdings"/>
                          <w:color w:val="000000"/>
                          <w:spacing w:val="-1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>PO Box 100, 15 Mountain Rd,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1840">
                        <w:rPr>
                          <w:sz w:val="20"/>
                          <w:szCs w:val="20"/>
                        </w:rPr>
                        <w:t>Ravena</w:t>
                      </w:r>
                      <w:proofErr w:type="spellEnd"/>
                      <w:r w:rsidRPr="00041840">
                        <w:rPr>
                          <w:sz w:val="20"/>
                          <w:szCs w:val="20"/>
                        </w:rPr>
                        <w:t xml:space="preserve">, NY </w:t>
                      </w:r>
                      <w:proofErr w:type="gramStart"/>
                      <w:r w:rsidRPr="00041840">
                        <w:rPr>
                          <w:sz w:val="20"/>
                          <w:szCs w:val="20"/>
                        </w:rPr>
                        <w:t>12143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proofErr w:type="gramEnd"/>
                      <w:r w:rsidRPr="00ED63B1">
                        <w:rPr>
                          <w:sz w:val="20"/>
                          <w:szCs w:val="20"/>
                        </w:rPr>
                        <w:t xml:space="preserve">  Phone: 518-756-5200 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 Fax: 518-756-</w:t>
                      </w:r>
                      <w:r>
                        <w:rPr>
                          <w:sz w:val="20"/>
                          <w:szCs w:val="20"/>
                        </w:rPr>
                        <w:t>4561</w:t>
                      </w:r>
                    </w:p>
                    <w:p w:rsidR="00F33EB3" w:rsidRPr="00041840" w:rsidRDefault="00F33EB3" w:rsidP="00F33E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3EB3" w:rsidRDefault="00F33EB3" w:rsidP="00F33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03AE" wp14:editId="48BD083F">
                <wp:simplePos x="0" y="0"/>
                <wp:positionH relativeFrom="column">
                  <wp:posOffset>2876550</wp:posOffset>
                </wp:positionH>
                <wp:positionV relativeFrom="paragraph">
                  <wp:posOffset>-47625</wp:posOffset>
                </wp:positionV>
                <wp:extent cx="3705225" cy="800100"/>
                <wp:effectExtent l="0" t="0" r="31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EB3" w:rsidRPr="004C05A6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C41"/>
                                <w:szCs w:val="20"/>
                              </w:rPr>
                            </w:pPr>
                            <w:r w:rsidRPr="004C05A6">
                              <w:rPr>
                                <w:b/>
                                <w:color w:val="385C41"/>
                                <w:szCs w:val="20"/>
                              </w:rPr>
                              <w:t>www.rcscsd.org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>Dr. Brian Bailey,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Superintendent of Schools,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C. Fred </w:t>
                            </w:r>
                            <w:proofErr w:type="spellStart"/>
                            <w:r w:rsidRPr="00F06E52">
                              <w:rPr>
                                <w:sz w:val="16"/>
                                <w:szCs w:val="16"/>
                              </w:rPr>
                              <w:t>Engelhardt</w:t>
                            </w:r>
                            <w:proofErr w:type="spellEnd"/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Jr., 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Assistant Superintendent for C&amp;I, Ext. 6003</w:t>
                            </w:r>
                          </w:p>
                          <w:p w:rsidR="00F33EB3" w:rsidRPr="00F06E52" w:rsidRDefault="00391F8B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Jonathan Boehme</w:t>
                            </w:r>
                            <w:r w:rsidR="00F33EB3" w:rsidRPr="00F06E52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Business Administrator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Ext.6000</w:t>
                            </w:r>
                            <w:r w:rsidR="00F33EB3"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3EB3" w:rsidRPr="00F06E52" w:rsidRDefault="00731FCC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Sue Starr,</w:t>
                            </w:r>
                            <w:r w:rsidR="00F33EB3" w:rsidRPr="00F06E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1999" w:rsidRPr="00A11999">
                              <w:rPr>
                                <w:i/>
                                <w:sz w:val="16"/>
                                <w:szCs w:val="16"/>
                              </w:rPr>
                              <w:t>School</w:t>
                            </w:r>
                            <w:r w:rsidR="00A11999" w:rsidRPr="00A11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District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 60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F33EB3" w:rsidRPr="00F06E52" w:rsidRDefault="00F33EB3" w:rsidP="00F33EB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62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3AE" id="Text Box 3" o:spid="_x0000_s1027" type="#_x0000_t202" style="position:absolute;margin-left:226.5pt;margin-top:-3.75pt;width:29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nYAIAALgEAAAOAAAAZHJzL2Uyb0RvYy54bWysVE1v2zAMvQ/YfxB0X+0kT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F33EB3" w:rsidRPr="004C05A6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C41"/>
                          <w:szCs w:val="20"/>
                        </w:rPr>
                      </w:pPr>
                      <w:r w:rsidRPr="004C05A6">
                        <w:rPr>
                          <w:b/>
                          <w:color w:val="385C41"/>
                          <w:szCs w:val="20"/>
                        </w:rPr>
                        <w:t>www.rcscsd.org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>Dr. Brian Bailey,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Superintendent of Schools,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 xml:space="preserve"> C. Fred </w:t>
                      </w:r>
                      <w:proofErr w:type="spellStart"/>
                      <w:r w:rsidRPr="00F06E52">
                        <w:rPr>
                          <w:sz w:val="16"/>
                          <w:szCs w:val="16"/>
                        </w:rPr>
                        <w:t>Engelhardt</w:t>
                      </w:r>
                      <w:proofErr w:type="spellEnd"/>
                      <w:r w:rsidRPr="00F06E52">
                        <w:rPr>
                          <w:sz w:val="16"/>
                          <w:szCs w:val="16"/>
                        </w:rPr>
                        <w:t xml:space="preserve"> Jr., 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Assistant Superintendent for C&amp;I, Ext. 6003</w:t>
                      </w:r>
                    </w:p>
                    <w:p w:rsidR="00F33EB3" w:rsidRPr="00F06E52" w:rsidRDefault="00391F8B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Jonathan Boehme</w:t>
                      </w:r>
                      <w:r w:rsidR="00F33EB3" w:rsidRPr="00F06E52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Business Administrator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Ext.6000</w:t>
                      </w:r>
                      <w:r w:rsidR="00F33EB3" w:rsidRPr="00F06E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3EB3" w:rsidRPr="00F06E52" w:rsidRDefault="00731FCC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Sue Starr,</w:t>
                      </w:r>
                      <w:r w:rsidR="00F33EB3" w:rsidRPr="00F06E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11999" w:rsidRPr="00A11999">
                        <w:rPr>
                          <w:i/>
                          <w:sz w:val="16"/>
                          <w:szCs w:val="16"/>
                        </w:rPr>
                        <w:t>School</w:t>
                      </w:r>
                      <w:r w:rsidR="00A11999" w:rsidRPr="00A119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District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Clerk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 60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00</w:t>
                      </w:r>
                    </w:p>
                    <w:p w:rsidR="00F33EB3" w:rsidRPr="00F06E52" w:rsidRDefault="00F33EB3" w:rsidP="00F33EB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62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23128" wp14:editId="64547DF5">
            <wp:extent cx="2095500" cy="67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FA" w:rsidRDefault="00F16AFA" w:rsidP="009874C9">
      <w:pPr>
        <w:spacing w:after="0" w:line="240" w:lineRule="auto"/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C0DF9" w:rsidRDefault="00AC0DF9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C9330C" w:rsidRDefault="00C9330C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C9330C" w:rsidRDefault="00C9330C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015BB" w:rsidRPr="006B733F" w:rsidRDefault="00391F8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883941">
        <w:rPr>
          <w:rFonts w:ascii="Arial" w:hAnsi="Arial" w:cs="Arial"/>
        </w:rPr>
        <w:t>31</w:t>
      </w:r>
      <w:r>
        <w:rPr>
          <w:rFonts w:ascii="Arial" w:hAnsi="Arial" w:cs="Arial"/>
        </w:rPr>
        <w:t>, 2023</w:t>
      </w:r>
    </w:p>
    <w:p w:rsidR="00443B50" w:rsidRPr="006B733F" w:rsidRDefault="00443B50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B733F">
        <w:rPr>
          <w:rFonts w:ascii="Arial" w:hAnsi="Arial" w:cs="Arial"/>
          <w:b/>
          <w:u w:val="single"/>
        </w:rPr>
        <w:t>VIA ELECTRONIC MAIL</w:t>
      </w:r>
    </w:p>
    <w:p w:rsidR="00391F8B" w:rsidRDefault="00174C8E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MuckRock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News</w:t>
      </w:r>
    </w:p>
    <w:p w:rsidR="00391F8B" w:rsidRDefault="00391F8B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Attn:  Mr. Jackson Parker</w:t>
      </w:r>
      <w:r w:rsidR="00174C8E">
        <w:rPr>
          <w:rFonts w:ascii="Arial" w:hAnsi="Arial" w:cs="Arial"/>
          <w:color w:val="222222"/>
        </w:rPr>
        <w:br/>
      </w:r>
      <w:r w:rsidR="00174C8E">
        <w:rPr>
          <w:rFonts w:ascii="Arial" w:hAnsi="Arial" w:cs="Arial"/>
          <w:color w:val="222222"/>
          <w:shd w:val="clear" w:color="auto" w:fill="FFFFFF"/>
        </w:rPr>
        <w:t xml:space="preserve">DEPT MR </w:t>
      </w:r>
      <w:r>
        <w:rPr>
          <w:rFonts w:ascii="Arial" w:hAnsi="Arial" w:cs="Arial"/>
          <w:color w:val="222222"/>
          <w:shd w:val="clear" w:color="auto" w:fill="FFFFFF"/>
        </w:rPr>
        <w:t>1419</w:t>
      </w:r>
      <w:r w:rsidR="00A35E32">
        <w:rPr>
          <w:rFonts w:ascii="Arial" w:hAnsi="Arial" w:cs="Arial"/>
          <w:color w:val="222222"/>
          <w:shd w:val="clear" w:color="auto" w:fill="FFFFFF"/>
        </w:rPr>
        <w:t>20</w:t>
      </w:r>
    </w:p>
    <w:p w:rsidR="00E4447E" w:rsidRDefault="00174C8E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263 Huntington 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Boston, MA 02115</w:t>
      </w:r>
    </w:p>
    <w:p w:rsidR="00174C8E" w:rsidRPr="00E4447E" w:rsidRDefault="00174C8E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6B733F" w:rsidRDefault="00D015BB" w:rsidP="00D015BB">
      <w:pPr>
        <w:widowControl w:val="0"/>
        <w:spacing w:after="0" w:line="240" w:lineRule="auto"/>
        <w:ind w:left="720"/>
        <w:rPr>
          <w:rFonts w:ascii="Arial" w:hAnsi="Arial" w:cs="Arial"/>
        </w:rPr>
      </w:pPr>
      <w:r w:rsidRPr="006B733F">
        <w:rPr>
          <w:rFonts w:ascii="Arial" w:hAnsi="Arial" w:cs="Arial"/>
        </w:rPr>
        <w:t>Re:</w:t>
      </w:r>
      <w:r w:rsidRPr="006B733F">
        <w:rPr>
          <w:rFonts w:ascii="Arial" w:hAnsi="Arial" w:cs="Arial"/>
        </w:rPr>
        <w:tab/>
      </w:r>
      <w:r w:rsidRPr="006B733F">
        <w:rPr>
          <w:rFonts w:ascii="Arial" w:hAnsi="Arial" w:cs="Arial"/>
          <w:u w:val="single"/>
        </w:rPr>
        <w:t>Response to Freedom of Information Law Request</w:t>
      </w:r>
    </w:p>
    <w:p w:rsidR="00D015BB" w:rsidRPr="006B733F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Dear </w:t>
      </w:r>
      <w:proofErr w:type="spellStart"/>
      <w:r w:rsidR="008A15A4">
        <w:rPr>
          <w:rFonts w:ascii="Arial" w:hAnsi="Arial" w:cs="Arial"/>
        </w:rPr>
        <w:t>MuckRock</w:t>
      </w:r>
      <w:proofErr w:type="spellEnd"/>
      <w:r w:rsidR="008A15A4">
        <w:rPr>
          <w:rFonts w:ascii="Arial" w:hAnsi="Arial" w:cs="Arial"/>
        </w:rPr>
        <w:t xml:space="preserve"> News</w:t>
      </w:r>
      <w:r w:rsidRPr="0095022B">
        <w:rPr>
          <w:rFonts w:ascii="Arial" w:hAnsi="Arial" w:cs="Arial"/>
        </w:rPr>
        <w:t>:</w:t>
      </w: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This will respond to your New York State Freedom of Information Law (“FOIL”) request received by me on </w:t>
      </w:r>
      <w:r w:rsidR="00391F8B">
        <w:rPr>
          <w:rFonts w:ascii="Arial" w:hAnsi="Arial" w:cs="Arial"/>
        </w:rPr>
        <w:t>March 5, 2023</w:t>
      </w:r>
      <w:r w:rsidR="00AC0DF9">
        <w:rPr>
          <w:rFonts w:ascii="Arial" w:hAnsi="Arial" w:cs="Arial"/>
        </w:rPr>
        <w:t>.</w:t>
      </w:r>
      <w:r w:rsidRPr="0095022B">
        <w:rPr>
          <w:rFonts w:ascii="Arial" w:hAnsi="Arial" w:cs="Arial"/>
        </w:rPr>
        <w:t xml:space="preserve"> I am responding to your request as the Records Access Officer of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>-Selkirk Central School District (the “District”).  In your request you seek:</w:t>
      </w:r>
    </w:p>
    <w:p w:rsidR="00A35E32" w:rsidRPr="0095022B" w:rsidRDefault="00A35E32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A35E32" w:rsidRDefault="00A35E32" w:rsidP="00A35E32">
      <w:pPr>
        <w:shd w:val="clear" w:color="auto" w:fill="FFFFFF"/>
        <w:spacing w:after="0" w:line="240" w:lineRule="auto"/>
        <w:ind w:left="720" w:right="99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 communications, reports, plans, documentations, calendar entries or agreements between district and BOCES and or third parties regarding school climate surveys (i.e. EDSCLS) for the previous 5 years.</w:t>
      </w:r>
    </w:p>
    <w:p w:rsidR="00A35E32" w:rsidRDefault="00A35E32" w:rsidP="00391F8B">
      <w:pPr>
        <w:shd w:val="clear" w:color="auto" w:fill="FFFFFF"/>
        <w:spacing w:after="0" w:line="240" w:lineRule="auto"/>
        <w:ind w:right="990"/>
        <w:rPr>
          <w:rFonts w:ascii="Arial" w:hAnsi="Arial" w:cs="Arial"/>
          <w:color w:val="222222"/>
          <w:shd w:val="clear" w:color="auto" w:fill="FFFFFF"/>
        </w:rPr>
      </w:pPr>
    </w:p>
    <w:p w:rsidR="00A35E32" w:rsidRDefault="00A35E32" w:rsidP="00391F8B">
      <w:pPr>
        <w:shd w:val="clear" w:color="auto" w:fill="FFFFFF"/>
        <w:spacing w:after="0" w:line="240" w:lineRule="auto"/>
        <w:ind w:right="990"/>
        <w:rPr>
          <w:rFonts w:ascii="Arial" w:hAnsi="Arial" w:cs="Arial"/>
          <w:color w:val="222222"/>
          <w:shd w:val="clear" w:color="auto" w:fill="FFFFFF"/>
        </w:rPr>
      </w:pPr>
    </w:p>
    <w:p w:rsidR="00A35E32" w:rsidRDefault="00A35E32" w:rsidP="00391F8B">
      <w:pPr>
        <w:shd w:val="clear" w:color="auto" w:fill="FFFFFF"/>
        <w:spacing w:after="0" w:line="240" w:lineRule="auto"/>
        <w:ind w:right="990"/>
        <w:rPr>
          <w:rFonts w:ascii="Arial" w:hAnsi="Arial" w:cs="Arial"/>
          <w:color w:val="222222"/>
          <w:shd w:val="clear" w:color="auto" w:fill="FFFFFF"/>
        </w:rPr>
      </w:pPr>
    </w:p>
    <w:p w:rsidR="00AC0DF9" w:rsidRDefault="002810CC" w:rsidP="00391F8B">
      <w:pPr>
        <w:shd w:val="clear" w:color="auto" w:fill="FFFFFF"/>
        <w:spacing w:after="0" w:line="240" w:lineRule="auto"/>
        <w:ind w:right="990"/>
        <w:rPr>
          <w:rFonts w:ascii="Arial" w:hAnsi="Arial" w:cs="Arial"/>
          <w:b/>
          <w:sz w:val="21"/>
          <w:szCs w:val="21"/>
        </w:rPr>
      </w:pPr>
      <w:r w:rsidRPr="00C9330C">
        <w:rPr>
          <w:rFonts w:ascii="Arial" w:hAnsi="Arial" w:cs="Arial"/>
          <w:b/>
          <w:sz w:val="21"/>
          <w:szCs w:val="21"/>
        </w:rPr>
        <w:t>With response to the above FOIL</w:t>
      </w:r>
      <w:r w:rsidR="00C9330C" w:rsidRPr="00C9330C">
        <w:rPr>
          <w:rFonts w:ascii="Arial" w:hAnsi="Arial" w:cs="Arial"/>
          <w:b/>
          <w:sz w:val="21"/>
          <w:szCs w:val="21"/>
        </w:rPr>
        <w:t xml:space="preserve"> please see the attached link.</w:t>
      </w:r>
    </w:p>
    <w:p w:rsidR="00C9330C" w:rsidRPr="00C9330C" w:rsidRDefault="00C9330C" w:rsidP="00391F8B">
      <w:pPr>
        <w:shd w:val="clear" w:color="auto" w:fill="FFFFFF"/>
        <w:spacing w:after="0" w:line="240" w:lineRule="auto"/>
        <w:ind w:right="990"/>
        <w:rPr>
          <w:rFonts w:ascii="Arial" w:hAnsi="Arial" w:cs="Arial"/>
          <w:b/>
          <w:sz w:val="21"/>
          <w:szCs w:val="21"/>
        </w:rPr>
      </w:pPr>
    </w:p>
    <w:p w:rsidR="00C9330C" w:rsidRDefault="00C9330C" w:rsidP="00391F8B">
      <w:pPr>
        <w:shd w:val="clear" w:color="auto" w:fill="FFFFFF"/>
        <w:spacing w:after="0" w:line="240" w:lineRule="auto"/>
        <w:ind w:right="990"/>
        <w:rPr>
          <w:rFonts w:ascii="Arial" w:eastAsia="Times New Roman" w:hAnsi="Arial" w:cs="Arial"/>
          <w:b/>
          <w:color w:val="222222"/>
        </w:rPr>
      </w:pPr>
      <w:hyperlink r:id="rId6" w:history="1">
        <w:r w:rsidRPr="00E86DF7">
          <w:rPr>
            <w:rStyle w:val="Hyperlink"/>
            <w:rFonts w:ascii="Arial" w:eastAsia="Times New Roman" w:hAnsi="Arial" w:cs="Arial"/>
            <w:b/>
          </w:rPr>
          <w:t>https://safesupportivelearning.ed.gov/edscls/administration</w:t>
        </w:r>
      </w:hyperlink>
    </w:p>
    <w:p w:rsidR="00C9330C" w:rsidRPr="00AC0DF9" w:rsidRDefault="00C9330C" w:rsidP="00391F8B">
      <w:pPr>
        <w:shd w:val="clear" w:color="auto" w:fill="FFFFFF"/>
        <w:spacing w:after="0" w:line="240" w:lineRule="auto"/>
        <w:ind w:right="990"/>
        <w:rPr>
          <w:rFonts w:ascii="Arial" w:eastAsia="Times New Roman" w:hAnsi="Arial" w:cs="Arial"/>
          <w:b/>
          <w:color w:val="222222"/>
        </w:rPr>
      </w:pPr>
    </w:p>
    <w:p w:rsidR="002810CC" w:rsidRDefault="002810CC" w:rsidP="00AC0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43B50" w:rsidRPr="0095022B" w:rsidRDefault="00D015BB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ab/>
      </w:r>
      <w:r w:rsidR="00443B50" w:rsidRPr="0095022B">
        <w:rPr>
          <w:rFonts w:ascii="Arial" w:hAnsi="Arial" w:cs="Arial"/>
        </w:rPr>
        <w:t xml:space="preserve">Any appeal of this decision should be made within thirty (30) days, in writing to the Superintendent   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  of School and can be contacted at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 xml:space="preserve">-Selkirk CSD, P.O. Box 100,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 xml:space="preserve">, NY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</w:t>
      </w:r>
      <w:r w:rsidR="00753E9A" w:rsidRPr="0095022B">
        <w:rPr>
          <w:rFonts w:ascii="Arial" w:hAnsi="Arial" w:cs="Arial"/>
        </w:rPr>
        <w:t xml:space="preserve">  </w:t>
      </w:r>
      <w:r w:rsidRPr="0095022B">
        <w:rPr>
          <w:rFonts w:ascii="Arial" w:hAnsi="Arial" w:cs="Arial"/>
        </w:rPr>
        <w:t xml:space="preserve">12143, email address:  </w:t>
      </w:r>
      <w:hyperlink r:id="rId7" w:history="1">
        <w:r w:rsidRPr="0095022B">
          <w:rPr>
            <w:rStyle w:val="Hyperlink"/>
            <w:rFonts w:ascii="Arial" w:hAnsi="Arial" w:cs="Arial"/>
          </w:rPr>
          <w:t>bbailey@rcscsd.org</w:t>
        </w:r>
      </w:hyperlink>
      <w:r w:rsidRPr="0095022B">
        <w:rPr>
          <w:rFonts w:ascii="Arial" w:hAnsi="Arial" w:cs="Arial"/>
        </w:rPr>
        <w:t xml:space="preserve"> or 518-756-5200 Ext. 6003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Sincerely,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Suzanne Starr</w:t>
      </w:r>
    </w:p>
    <w:p w:rsidR="00443B50" w:rsidRPr="006B733F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Records Access Officer</w:t>
      </w:r>
    </w:p>
    <w:p w:rsidR="0032366A" w:rsidRPr="006B733F" w:rsidRDefault="00443B50" w:rsidP="002810CC">
      <w:pPr>
        <w:widowControl w:val="0"/>
        <w:spacing w:after="0" w:line="240" w:lineRule="auto"/>
        <w:rPr>
          <w:rFonts w:ascii="Arial" w:hAnsi="Arial" w:cs="Arial"/>
        </w:rPr>
      </w:pPr>
      <w:proofErr w:type="gramStart"/>
      <w:r w:rsidRPr="006B733F">
        <w:rPr>
          <w:rFonts w:ascii="Arial" w:hAnsi="Arial" w:cs="Arial"/>
        </w:rPr>
        <w:t>:</w:t>
      </w:r>
      <w:proofErr w:type="spellStart"/>
      <w:r w:rsidRPr="006B733F">
        <w:rPr>
          <w:rFonts w:ascii="Arial" w:hAnsi="Arial" w:cs="Arial"/>
        </w:rPr>
        <w:t>ss</w:t>
      </w:r>
      <w:proofErr w:type="spellEnd"/>
      <w:proofErr w:type="gramEnd"/>
    </w:p>
    <w:sectPr w:rsidR="0032366A" w:rsidRPr="006B733F" w:rsidSect="00AC0DF9">
      <w:pgSz w:w="12240" w:h="15840"/>
      <w:pgMar w:top="360" w:right="18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142"/>
    <w:multiLevelType w:val="multilevel"/>
    <w:tmpl w:val="70B0B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425629"/>
    <w:multiLevelType w:val="hybridMultilevel"/>
    <w:tmpl w:val="AB4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841"/>
    <w:multiLevelType w:val="hybridMultilevel"/>
    <w:tmpl w:val="370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9BE"/>
    <w:multiLevelType w:val="hybridMultilevel"/>
    <w:tmpl w:val="DE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63B"/>
    <w:multiLevelType w:val="hybridMultilevel"/>
    <w:tmpl w:val="326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447"/>
    <w:multiLevelType w:val="hybridMultilevel"/>
    <w:tmpl w:val="9D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B"/>
    <w:multiLevelType w:val="hybridMultilevel"/>
    <w:tmpl w:val="E646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53507A"/>
    <w:multiLevelType w:val="hybridMultilevel"/>
    <w:tmpl w:val="2EF255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561E3"/>
    <w:multiLevelType w:val="hybridMultilevel"/>
    <w:tmpl w:val="84C2710E"/>
    <w:lvl w:ilvl="0" w:tplc="56EC2E2A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3"/>
    <w:rsid w:val="00070DB4"/>
    <w:rsid w:val="00080526"/>
    <w:rsid w:val="000E48DC"/>
    <w:rsid w:val="001266FC"/>
    <w:rsid w:val="001662C8"/>
    <w:rsid w:val="00174C8E"/>
    <w:rsid w:val="001B4116"/>
    <w:rsid w:val="001B7C72"/>
    <w:rsid w:val="001D1290"/>
    <w:rsid w:val="001F378F"/>
    <w:rsid w:val="002439B0"/>
    <w:rsid w:val="00263951"/>
    <w:rsid w:val="00267142"/>
    <w:rsid w:val="002677ED"/>
    <w:rsid w:val="0028046C"/>
    <w:rsid w:val="002810CC"/>
    <w:rsid w:val="0032366A"/>
    <w:rsid w:val="00336DBA"/>
    <w:rsid w:val="003464E5"/>
    <w:rsid w:val="00347020"/>
    <w:rsid w:val="00350F9F"/>
    <w:rsid w:val="00363B08"/>
    <w:rsid w:val="003640F2"/>
    <w:rsid w:val="00391F8B"/>
    <w:rsid w:val="00393B58"/>
    <w:rsid w:val="003A0C41"/>
    <w:rsid w:val="003A0DBB"/>
    <w:rsid w:val="003A1CA1"/>
    <w:rsid w:val="003B129B"/>
    <w:rsid w:val="003C0FA5"/>
    <w:rsid w:val="003C5866"/>
    <w:rsid w:val="003D18F0"/>
    <w:rsid w:val="0041104D"/>
    <w:rsid w:val="00443B50"/>
    <w:rsid w:val="004A4B2A"/>
    <w:rsid w:val="0050170A"/>
    <w:rsid w:val="005366F1"/>
    <w:rsid w:val="005430C1"/>
    <w:rsid w:val="00556ACB"/>
    <w:rsid w:val="00564AA2"/>
    <w:rsid w:val="005918FC"/>
    <w:rsid w:val="005D7CD3"/>
    <w:rsid w:val="00621E26"/>
    <w:rsid w:val="00660875"/>
    <w:rsid w:val="00661C4B"/>
    <w:rsid w:val="006865FD"/>
    <w:rsid w:val="006B733F"/>
    <w:rsid w:val="006E108E"/>
    <w:rsid w:val="006E238F"/>
    <w:rsid w:val="006E7B42"/>
    <w:rsid w:val="00703C25"/>
    <w:rsid w:val="00704161"/>
    <w:rsid w:val="00731FCC"/>
    <w:rsid w:val="007429BA"/>
    <w:rsid w:val="00753E9A"/>
    <w:rsid w:val="00860DFD"/>
    <w:rsid w:val="00883941"/>
    <w:rsid w:val="00887531"/>
    <w:rsid w:val="008A15A4"/>
    <w:rsid w:val="008A19ED"/>
    <w:rsid w:val="008F1A78"/>
    <w:rsid w:val="00932074"/>
    <w:rsid w:val="00945F20"/>
    <w:rsid w:val="0095022B"/>
    <w:rsid w:val="009567B2"/>
    <w:rsid w:val="009671E7"/>
    <w:rsid w:val="009874C9"/>
    <w:rsid w:val="00A11999"/>
    <w:rsid w:val="00A35E32"/>
    <w:rsid w:val="00A6529F"/>
    <w:rsid w:val="00A822AC"/>
    <w:rsid w:val="00AC0DF9"/>
    <w:rsid w:val="00AC342F"/>
    <w:rsid w:val="00AC5320"/>
    <w:rsid w:val="00AD267C"/>
    <w:rsid w:val="00AF2B1A"/>
    <w:rsid w:val="00B17CAF"/>
    <w:rsid w:val="00B35AFD"/>
    <w:rsid w:val="00B53B50"/>
    <w:rsid w:val="00BB2B77"/>
    <w:rsid w:val="00BC461D"/>
    <w:rsid w:val="00BD75C0"/>
    <w:rsid w:val="00BF00B4"/>
    <w:rsid w:val="00C1538A"/>
    <w:rsid w:val="00C16227"/>
    <w:rsid w:val="00C71DFB"/>
    <w:rsid w:val="00C87340"/>
    <w:rsid w:val="00C9330C"/>
    <w:rsid w:val="00D015BB"/>
    <w:rsid w:val="00DC0AF8"/>
    <w:rsid w:val="00DC35F8"/>
    <w:rsid w:val="00DC7E56"/>
    <w:rsid w:val="00DD23D0"/>
    <w:rsid w:val="00DD6D46"/>
    <w:rsid w:val="00E106C3"/>
    <w:rsid w:val="00E41B64"/>
    <w:rsid w:val="00E4447E"/>
    <w:rsid w:val="00E70C02"/>
    <w:rsid w:val="00E83620"/>
    <w:rsid w:val="00E86E9C"/>
    <w:rsid w:val="00EB03E3"/>
    <w:rsid w:val="00EE6AD2"/>
    <w:rsid w:val="00EF0829"/>
    <w:rsid w:val="00EF6E8B"/>
    <w:rsid w:val="00F16AFA"/>
    <w:rsid w:val="00F33EB3"/>
    <w:rsid w:val="00F47CD1"/>
    <w:rsid w:val="00F55731"/>
    <w:rsid w:val="00F84E27"/>
    <w:rsid w:val="00F92643"/>
    <w:rsid w:val="00FE132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D680"/>
  <w15:chartTrackingRefBased/>
  <w15:docId w15:val="{8D9BE46A-956C-4A06-9B40-DC2DB06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3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53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153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53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538A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1538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0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1538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53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1538A"/>
    <w:pPr>
      <w:tabs>
        <w:tab w:val="left" w:pos="-90"/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CAF"/>
    <w:rPr>
      <w:b/>
      <w:bCs/>
    </w:rPr>
  </w:style>
  <w:style w:type="paragraph" w:customStyle="1" w:styleId="WPHeading1">
    <w:name w:val="WP_Heading 1"/>
    <w:basedOn w:val="Normal"/>
    <w:rsid w:val="00AF2B1A"/>
    <w:pPr>
      <w:widowControl w:val="0"/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paragraph" w:customStyle="1" w:styleId="WPBodyText">
    <w:name w:val="WP_Body Text"/>
    <w:basedOn w:val="Normal"/>
    <w:rsid w:val="00AF2B1A"/>
    <w:pPr>
      <w:widowControl w:val="0"/>
      <w:spacing w:after="0" w:line="240" w:lineRule="auto"/>
    </w:pPr>
    <w:rPr>
      <w:rFonts w:ascii="Courier New" w:eastAsia="Times New Roman" w:hAnsi="Courier New"/>
      <w:szCs w:val="20"/>
    </w:rPr>
  </w:style>
  <w:style w:type="paragraph" w:customStyle="1" w:styleId="PAParaText">
    <w:name w:val="PA_ParaText"/>
    <w:basedOn w:val="Normal"/>
    <w:rsid w:val="009874C9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874C9"/>
    <w:rPr>
      <w:vertAlign w:val="superscript"/>
    </w:rPr>
  </w:style>
  <w:style w:type="paragraph" w:customStyle="1" w:styleId="Default">
    <w:name w:val="Default"/>
    <w:rsid w:val="00860D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0DF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0DFD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ailey@rcs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upportivelearning.ed.gov/edscls/admin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Sue</dc:creator>
  <cp:keywords/>
  <dc:description/>
  <cp:lastModifiedBy>Starr, Sue</cp:lastModifiedBy>
  <cp:revision>5</cp:revision>
  <cp:lastPrinted>2022-06-28T16:58:00Z</cp:lastPrinted>
  <dcterms:created xsi:type="dcterms:W3CDTF">2023-03-06T16:32:00Z</dcterms:created>
  <dcterms:modified xsi:type="dcterms:W3CDTF">2023-03-31T17:10:00Z</dcterms:modified>
</cp:coreProperties>
</file>