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020" w:rsidRDefault="00F33EB3">
      <w:r>
        <w:rPr>
          <w:noProof/>
        </w:rPr>
        <mc:AlternateContent>
          <mc:Choice Requires="wps">
            <w:drawing>
              <wp:anchor distT="0" distB="0" distL="114300" distR="114300" simplePos="0" relativeHeight="251661312" behindDoc="0" locked="0" layoutInCell="1" allowOverlap="1" wp14:anchorId="096019BE" wp14:editId="46C83E5A">
                <wp:simplePos x="0" y="0"/>
                <wp:positionH relativeFrom="column">
                  <wp:posOffset>-447675</wp:posOffset>
                </wp:positionH>
                <wp:positionV relativeFrom="paragraph">
                  <wp:posOffset>752475</wp:posOffset>
                </wp:positionV>
                <wp:extent cx="7086600" cy="228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866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F33EB3" w:rsidRPr="00E9505D" w:rsidRDefault="00F33EB3" w:rsidP="00F33EB3">
                            <w:pPr>
                              <w:spacing w:after="0" w:line="240" w:lineRule="auto"/>
                              <w:jc w:val="center"/>
                              <w:rPr>
                                <w:sz w:val="20"/>
                                <w:szCs w:val="20"/>
                              </w:rPr>
                            </w:pPr>
                            <w:r>
                              <w:rPr>
                                <w:sz w:val="20"/>
                                <w:szCs w:val="20"/>
                              </w:rPr>
                              <w:t>RAVENA-COEYMANS-SELKIRK CSD</w:t>
                            </w:r>
                            <w:r w:rsidRPr="00041840">
                              <w:rPr>
                                <w:sz w:val="20"/>
                                <w:szCs w:val="20"/>
                              </w:rPr>
                              <w:t xml:space="preserve"> </w:t>
                            </w:r>
                            <w:r w:rsidRPr="007C1975">
                              <w:rPr>
                                <w:rFonts w:ascii="Wingdings" w:hAnsi="Wingdings"/>
                                <w:color w:val="385623"/>
                              </w:rPr>
                              <w:t></w:t>
                            </w:r>
                            <w:r w:rsidRPr="007C1975">
                              <w:rPr>
                                <w:rFonts w:ascii="Wingdings" w:hAnsi="Wingdings"/>
                                <w:color w:val="000000"/>
                                <w:spacing w:val="-120"/>
                              </w:rPr>
                              <w:t></w:t>
                            </w:r>
                            <w:r>
                              <w:rPr>
                                <w:sz w:val="20"/>
                                <w:szCs w:val="20"/>
                              </w:rPr>
                              <w:t>PO Box 100, 15 Mountain Rd,</w:t>
                            </w:r>
                            <w:r w:rsidRPr="00041840">
                              <w:rPr>
                                <w:sz w:val="20"/>
                                <w:szCs w:val="20"/>
                              </w:rPr>
                              <w:t xml:space="preserve"> </w:t>
                            </w:r>
                            <w:proofErr w:type="spellStart"/>
                            <w:r w:rsidRPr="00041840">
                              <w:rPr>
                                <w:sz w:val="20"/>
                                <w:szCs w:val="20"/>
                              </w:rPr>
                              <w:t>Ravena</w:t>
                            </w:r>
                            <w:proofErr w:type="spellEnd"/>
                            <w:r w:rsidRPr="00041840">
                              <w:rPr>
                                <w:sz w:val="20"/>
                                <w:szCs w:val="20"/>
                              </w:rPr>
                              <w:t xml:space="preserve">, NY </w:t>
                            </w:r>
                            <w:proofErr w:type="gramStart"/>
                            <w:r w:rsidRPr="00041840">
                              <w:rPr>
                                <w:sz w:val="20"/>
                                <w:szCs w:val="20"/>
                              </w:rPr>
                              <w:t>12143</w:t>
                            </w:r>
                            <w:r w:rsidRPr="00ED63B1">
                              <w:rPr>
                                <w:sz w:val="20"/>
                                <w:szCs w:val="20"/>
                              </w:rPr>
                              <w:t xml:space="preserve"> </w:t>
                            </w:r>
                            <w:r>
                              <w:rPr>
                                <w:sz w:val="20"/>
                                <w:szCs w:val="20"/>
                              </w:rPr>
                              <w:t xml:space="preserve"> </w:t>
                            </w:r>
                            <w:r w:rsidRPr="007C1975">
                              <w:rPr>
                                <w:color w:val="385623"/>
                                <w:sz w:val="20"/>
                                <w:szCs w:val="20"/>
                              </w:rPr>
                              <w:t>•</w:t>
                            </w:r>
                            <w:proofErr w:type="gramEnd"/>
                            <w:r w:rsidRPr="00ED63B1">
                              <w:rPr>
                                <w:sz w:val="20"/>
                                <w:szCs w:val="20"/>
                              </w:rPr>
                              <w:t xml:space="preserve">  Phone: 518-756-5200  </w:t>
                            </w:r>
                            <w:r w:rsidRPr="007C1975">
                              <w:rPr>
                                <w:color w:val="385623"/>
                                <w:sz w:val="20"/>
                                <w:szCs w:val="20"/>
                              </w:rPr>
                              <w:t>•</w:t>
                            </w:r>
                            <w:r w:rsidRPr="00ED63B1">
                              <w:rPr>
                                <w:sz w:val="20"/>
                                <w:szCs w:val="20"/>
                              </w:rPr>
                              <w:t xml:space="preserve">  Fax: 518-756-</w:t>
                            </w:r>
                            <w:r>
                              <w:rPr>
                                <w:sz w:val="20"/>
                                <w:szCs w:val="20"/>
                              </w:rPr>
                              <w:t>4561</w:t>
                            </w:r>
                          </w:p>
                          <w:p w:rsidR="00F33EB3" w:rsidRPr="00041840" w:rsidRDefault="00F33EB3" w:rsidP="00F33EB3">
                            <w:pPr>
                              <w:spacing w:after="0"/>
                              <w:jc w:val="center"/>
                              <w:rPr>
                                <w:sz w:val="20"/>
                                <w:szCs w:val="20"/>
                              </w:rPr>
                            </w:pPr>
                          </w:p>
                          <w:p w:rsidR="00F33EB3" w:rsidRDefault="00F33EB3" w:rsidP="00F33EB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019BE" id="_x0000_t202" coordsize="21600,21600" o:spt="202" path="m,l,21600r21600,l21600,xe">
                <v:stroke joinstyle="miter"/>
                <v:path gradientshapeok="t" o:connecttype="rect"/>
              </v:shapetype>
              <v:shape id="Text Box 1" o:spid="_x0000_s1026" type="#_x0000_t202" style="position:absolute;margin-left:-35.25pt;margin-top:59.25pt;width:55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" filled="f" stroked="f">
                <v:path arrowok="t"/>
                <v:textbox>
                  <w:txbxContent>
                    <w:p w:rsidR="00F33EB3" w:rsidRPr="00E9505D" w:rsidRDefault="00F33EB3" w:rsidP="00F33EB3">
                      <w:pPr>
                        <w:spacing w:after="0" w:line="240" w:lineRule="auto"/>
                        <w:jc w:val="center"/>
                        <w:rPr>
                          <w:sz w:val="20"/>
                          <w:szCs w:val="20"/>
                        </w:rPr>
                      </w:pPr>
                      <w:r>
                        <w:rPr>
                          <w:sz w:val="20"/>
                          <w:szCs w:val="20"/>
                        </w:rPr>
                        <w:t>RAVENA-COEYMANS-SELKIRK CSD</w:t>
                      </w:r>
                      <w:r w:rsidRPr="00041840">
                        <w:rPr>
                          <w:sz w:val="20"/>
                          <w:szCs w:val="20"/>
                        </w:rPr>
                        <w:t xml:space="preserve"> </w:t>
                      </w:r>
                      <w:r w:rsidRPr="007C1975">
                        <w:rPr>
                          <w:rFonts w:ascii="Wingdings" w:hAnsi="Wingdings"/>
                          <w:color w:val="385623"/>
                        </w:rPr>
                        <w:t></w:t>
                      </w:r>
                      <w:r w:rsidRPr="007C1975">
                        <w:rPr>
                          <w:rFonts w:ascii="Wingdings" w:hAnsi="Wingdings"/>
                          <w:color w:val="000000"/>
                          <w:spacing w:val="-120"/>
                        </w:rPr>
                        <w:t></w:t>
                      </w:r>
                      <w:r>
                        <w:rPr>
                          <w:sz w:val="20"/>
                          <w:szCs w:val="20"/>
                        </w:rPr>
                        <w:t>PO Box 100, 15 Mountain Rd,</w:t>
                      </w:r>
                      <w:r w:rsidRPr="00041840">
                        <w:rPr>
                          <w:sz w:val="20"/>
                          <w:szCs w:val="20"/>
                        </w:rPr>
                        <w:t xml:space="preserve"> </w:t>
                      </w:r>
                      <w:proofErr w:type="spellStart"/>
                      <w:r w:rsidRPr="00041840">
                        <w:rPr>
                          <w:sz w:val="20"/>
                          <w:szCs w:val="20"/>
                        </w:rPr>
                        <w:t>Ravena</w:t>
                      </w:r>
                      <w:proofErr w:type="spellEnd"/>
                      <w:r w:rsidRPr="00041840">
                        <w:rPr>
                          <w:sz w:val="20"/>
                          <w:szCs w:val="20"/>
                        </w:rPr>
                        <w:t xml:space="preserve">, NY </w:t>
                      </w:r>
                      <w:proofErr w:type="gramStart"/>
                      <w:r w:rsidRPr="00041840">
                        <w:rPr>
                          <w:sz w:val="20"/>
                          <w:szCs w:val="20"/>
                        </w:rPr>
                        <w:t>12143</w:t>
                      </w:r>
                      <w:r w:rsidRPr="00ED63B1">
                        <w:rPr>
                          <w:sz w:val="20"/>
                          <w:szCs w:val="20"/>
                        </w:rPr>
                        <w:t xml:space="preserve"> </w:t>
                      </w:r>
                      <w:r>
                        <w:rPr>
                          <w:sz w:val="20"/>
                          <w:szCs w:val="20"/>
                        </w:rPr>
                        <w:t xml:space="preserve"> </w:t>
                      </w:r>
                      <w:r w:rsidRPr="007C1975">
                        <w:rPr>
                          <w:color w:val="385623"/>
                          <w:sz w:val="20"/>
                          <w:szCs w:val="20"/>
                        </w:rPr>
                        <w:t>•</w:t>
                      </w:r>
                      <w:proofErr w:type="gramEnd"/>
                      <w:r w:rsidRPr="00ED63B1">
                        <w:rPr>
                          <w:sz w:val="20"/>
                          <w:szCs w:val="20"/>
                        </w:rPr>
                        <w:t xml:space="preserve">  Phone: 518-756-5200  </w:t>
                      </w:r>
                      <w:r w:rsidRPr="007C1975">
                        <w:rPr>
                          <w:color w:val="385623"/>
                          <w:sz w:val="20"/>
                          <w:szCs w:val="20"/>
                        </w:rPr>
                        <w:t>•</w:t>
                      </w:r>
                      <w:r w:rsidRPr="00ED63B1">
                        <w:rPr>
                          <w:sz w:val="20"/>
                          <w:szCs w:val="20"/>
                        </w:rPr>
                        <w:t xml:space="preserve">  Fax: 518-756-</w:t>
                      </w:r>
                      <w:r>
                        <w:rPr>
                          <w:sz w:val="20"/>
                          <w:szCs w:val="20"/>
                        </w:rPr>
                        <w:t>4561</w:t>
                      </w:r>
                    </w:p>
                    <w:p w:rsidR="00F33EB3" w:rsidRPr="00041840" w:rsidRDefault="00F33EB3" w:rsidP="00F33EB3">
                      <w:pPr>
                        <w:spacing w:after="0"/>
                        <w:jc w:val="center"/>
                        <w:rPr>
                          <w:sz w:val="20"/>
                          <w:szCs w:val="20"/>
                        </w:rPr>
                      </w:pPr>
                    </w:p>
                    <w:p w:rsidR="00F33EB3" w:rsidRDefault="00F33EB3" w:rsidP="00F33EB3">
                      <w:pPr>
                        <w:jc w:val="cente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97F03AE" wp14:editId="48BD083F">
                <wp:simplePos x="0" y="0"/>
                <wp:positionH relativeFrom="column">
                  <wp:posOffset>2876550</wp:posOffset>
                </wp:positionH>
                <wp:positionV relativeFrom="paragraph">
                  <wp:posOffset>-47625</wp:posOffset>
                </wp:positionV>
                <wp:extent cx="3705225" cy="800100"/>
                <wp:effectExtent l="0" t="0" r="317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5225" cy="800100"/>
                        </a:xfrm>
                        <a:prstGeom prst="rect">
                          <a:avLst/>
                        </a:prstGeom>
                        <a:solidFill>
                          <a:sysClr val="window" lastClr="FFFFFF"/>
                        </a:solidFill>
                        <a:ln w="6350">
                          <a:noFill/>
                        </a:ln>
                        <a:effectLst/>
                      </wps:spPr>
                      <wps:txbx>
                        <w:txbxContent>
                          <w:p w:rsidR="00F33EB3" w:rsidRPr="004C05A6" w:rsidRDefault="00F33EB3" w:rsidP="00F33EB3">
                            <w:pPr>
                              <w:spacing w:after="0" w:line="240" w:lineRule="auto"/>
                              <w:jc w:val="right"/>
                              <w:rPr>
                                <w:b/>
                                <w:color w:val="385C41"/>
                                <w:szCs w:val="20"/>
                              </w:rPr>
                            </w:pPr>
                            <w:r w:rsidRPr="004C05A6">
                              <w:rPr>
                                <w:b/>
                                <w:color w:val="385C41"/>
                                <w:szCs w:val="20"/>
                              </w:rPr>
                              <w:t>www.rcscsd.org</w:t>
                            </w:r>
                          </w:p>
                          <w:p w:rsidR="00F33EB3" w:rsidRPr="00F06E52" w:rsidRDefault="00F33EB3" w:rsidP="00F33EB3">
                            <w:pPr>
                              <w:spacing w:after="0" w:line="240" w:lineRule="auto"/>
                              <w:jc w:val="right"/>
                              <w:rPr>
                                <w:sz w:val="16"/>
                                <w:szCs w:val="16"/>
                              </w:rPr>
                            </w:pPr>
                            <w:r w:rsidRPr="00F06E52">
                              <w:rPr>
                                <w:sz w:val="16"/>
                                <w:szCs w:val="16"/>
                              </w:rPr>
                              <w:t>Dr. Brian Bailey,</w:t>
                            </w:r>
                            <w:r w:rsidRPr="00F06E52">
                              <w:rPr>
                                <w:i/>
                                <w:sz w:val="16"/>
                                <w:szCs w:val="16"/>
                              </w:rPr>
                              <w:t xml:space="preserve"> Superintendent of Schools, Ext. 6003</w:t>
                            </w:r>
                          </w:p>
                          <w:p w:rsidR="00F33EB3" w:rsidRPr="00F06E52" w:rsidRDefault="00F33EB3" w:rsidP="00F33EB3">
                            <w:pPr>
                              <w:spacing w:after="0" w:line="240" w:lineRule="auto"/>
                              <w:jc w:val="right"/>
                              <w:rPr>
                                <w:i/>
                                <w:sz w:val="16"/>
                                <w:szCs w:val="16"/>
                              </w:rPr>
                            </w:pPr>
                            <w:r w:rsidRPr="00F06E52">
                              <w:rPr>
                                <w:sz w:val="16"/>
                                <w:szCs w:val="16"/>
                              </w:rPr>
                              <w:t xml:space="preserve"> C. Fred </w:t>
                            </w:r>
                            <w:proofErr w:type="spellStart"/>
                            <w:r w:rsidRPr="00F06E52">
                              <w:rPr>
                                <w:sz w:val="16"/>
                                <w:szCs w:val="16"/>
                              </w:rPr>
                              <w:t>Engelhardt</w:t>
                            </w:r>
                            <w:proofErr w:type="spellEnd"/>
                            <w:r w:rsidRPr="00F06E52">
                              <w:rPr>
                                <w:sz w:val="16"/>
                                <w:szCs w:val="16"/>
                              </w:rPr>
                              <w:t xml:space="preserve"> Jr., </w:t>
                            </w:r>
                            <w:r w:rsidRPr="00F06E52">
                              <w:rPr>
                                <w:i/>
                                <w:sz w:val="16"/>
                                <w:szCs w:val="16"/>
                              </w:rPr>
                              <w:t>Assistant Superintendent for C&amp;I, Ext. 6003</w:t>
                            </w:r>
                          </w:p>
                          <w:p w:rsidR="00F33EB3" w:rsidRPr="00F06E52" w:rsidRDefault="00F33EB3" w:rsidP="00F33EB3">
                            <w:pPr>
                              <w:spacing w:after="0" w:line="240" w:lineRule="auto"/>
                              <w:jc w:val="right"/>
                              <w:rPr>
                                <w:i/>
                                <w:sz w:val="16"/>
                                <w:szCs w:val="16"/>
                              </w:rPr>
                            </w:pPr>
                            <w:r>
                              <w:rPr>
                                <w:sz w:val="16"/>
                                <w:szCs w:val="16"/>
                              </w:rPr>
                              <w:t>Joanne Moran</w:t>
                            </w:r>
                            <w:r w:rsidRPr="00F06E52">
                              <w:rPr>
                                <w:i/>
                                <w:sz w:val="16"/>
                                <w:szCs w:val="16"/>
                              </w:rPr>
                              <w:t>,</w:t>
                            </w:r>
                            <w:r>
                              <w:rPr>
                                <w:i/>
                                <w:sz w:val="16"/>
                                <w:szCs w:val="16"/>
                              </w:rPr>
                              <w:t xml:space="preserve"> School Business Manager, Ext.6000</w:t>
                            </w:r>
                            <w:r w:rsidRPr="00F06E52">
                              <w:rPr>
                                <w:i/>
                                <w:sz w:val="16"/>
                                <w:szCs w:val="16"/>
                              </w:rPr>
                              <w:t xml:space="preserve"> </w:t>
                            </w:r>
                          </w:p>
                          <w:p w:rsidR="00F33EB3" w:rsidRPr="00F06E52" w:rsidRDefault="00731FCC" w:rsidP="00F33EB3">
                            <w:pPr>
                              <w:spacing w:after="0" w:line="240" w:lineRule="auto"/>
                              <w:jc w:val="right"/>
                              <w:rPr>
                                <w:i/>
                                <w:sz w:val="16"/>
                                <w:szCs w:val="16"/>
                              </w:rPr>
                            </w:pPr>
                            <w:r>
                              <w:rPr>
                                <w:sz w:val="16"/>
                                <w:szCs w:val="16"/>
                              </w:rPr>
                              <w:t>Sue Starr,</w:t>
                            </w:r>
                            <w:r w:rsidR="00F33EB3" w:rsidRPr="00F06E52">
                              <w:rPr>
                                <w:sz w:val="16"/>
                                <w:szCs w:val="16"/>
                              </w:rPr>
                              <w:t xml:space="preserve"> </w:t>
                            </w:r>
                            <w:r w:rsidR="00A11999" w:rsidRPr="00A11999">
                              <w:rPr>
                                <w:i/>
                                <w:sz w:val="16"/>
                                <w:szCs w:val="16"/>
                              </w:rPr>
                              <w:t>School</w:t>
                            </w:r>
                            <w:r w:rsidR="00A11999" w:rsidRPr="00A11999">
                              <w:rPr>
                                <w:sz w:val="16"/>
                                <w:szCs w:val="16"/>
                              </w:rPr>
                              <w:t xml:space="preserve"> </w:t>
                            </w:r>
                            <w:r w:rsidR="00F33EB3">
                              <w:rPr>
                                <w:i/>
                                <w:sz w:val="16"/>
                                <w:szCs w:val="16"/>
                              </w:rPr>
                              <w:t xml:space="preserve">District </w:t>
                            </w:r>
                            <w:r>
                              <w:rPr>
                                <w:i/>
                                <w:sz w:val="16"/>
                                <w:szCs w:val="16"/>
                              </w:rPr>
                              <w:t>Clerk</w:t>
                            </w:r>
                            <w:r w:rsidR="00F33EB3">
                              <w:rPr>
                                <w:i/>
                                <w:sz w:val="16"/>
                                <w:szCs w:val="16"/>
                              </w:rPr>
                              <w:t>, Ext. 60</w:t>
                            </w:r>
                            <w:r>
                              <w:rPr>
                                <w:i/>
                                <w:sz w:val="16"/>
                                <w:szCs w:val="16"/>
                              </w:rPr>
                              <w:t>00</w:t>
                            </w:r>
                          </w:p>
                          <w:p w:rsidR="00F33EB3" w:rsidRPr="00F06E52" w:rsidRDefault="00F33EB3" w:rsidP="00F33EB3">
                            <w:pPr>
                              <w:jc w:val="right"/>
                              <w:rPr>
                                <w:sz w:val="18"/>
                                <w:szCs w:val="18"/>
                              </w:rPr>
                            </w:pPr>
                          </w:p>
                          <w:p w:rsidR="00F33EB3" w:rsidRPr="00F06E52" w:rsidRDefault="00F33EB3" w:rsidP="00F33EB3">
                            <w:pPr>
                              <w:spacing w:after="0" w:line="240" w:lineRule="auto"/>
                              <w:jc w:val="right"/>
                              <w:rPr>
                                <w:b/>
                                <w:color w:val="385623"/>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F03AE" id="Text Box 3" o:spid="_x0000_s1027" type="#_x0000_t202" style="position:absolute;margin-left:226.5pt;margin-top:-3.75pt;width:291.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" fillcolor="window" stroked="f" strokeweight=".5pt">
                <v:path arrowok="t"/>
                <v:textbox>
                  <w:txbxContent>
                    <w:p w:rsidR="00F33EB3" w:rsidRPr="004C05A6" w:rsidRDefault="00F33EB3" w:rsidP="00F33EB3">
                      <w:pPr>
                        <w:spacing w:after="0" w:line="240" w:lineRule="auto"/>
                        <w:jc w:val="right"/>
                        <w:rPr>
                          <w:b/>
                          <w:color w:val="385C41"/>
                          <w:szCs w:val="20"/>
                        </w:rPr>
                      </w:pPr>
                      <w:r w:rsidRPr="004C05A6">
                        <w:rPr>
                          <w:b/>
                          <w:color w:val="385C41"/>
                          <w:szCs w:val="20"/>
                        </w:rPr>
                        <w:t>www.rcscsd.org</w:t>
                      </w:r>
                    </w:p>
                    <w:p w:rsidR="00F33EB3" w:rsidRPr="00F06E52" w:rsidRDefault="00F33EB3" w:rsidP="00F33EB3">
                      <w:pPr>
                        <w:spacing w:after="0" w:line="240" w:lineRule="auto"/>
                        <w:jc w:val="right"/>
                        <w:rPr>
                          <w:sz w:val="16"/>
                          <w:szCs w:val="16"/>
                        </w:rPr>
                      </w:pPr>
                      <w:r w:rsidRPr="00F06E52">
                        <w:rPr>
                          <w:sz w:val="16"/>
                          <w:szCs w:val="16"/>
                        </w:rPr>
                        <w:t>Dr. Brian Bailey,</w:t>
                      </w:r>
                      <w:r w:rsidRPr="00F06E52">
                        <w:rPr>
                          <w:i/>
                          <w:sz w:val="16"/>
                          <w:szCs w:val="16"/>
                        </w:rPr>
                        <w:t xml:space="preserve"> Superintendent of Schools, Ext. 6003</w:t>
                      </w:r>
                    </w:p>
                    <w:p w:rsidR="00F33EB3" w:rsidRPr="00F06E52" w:rsidRDefault="00F33EB3" w:rsidP="00F33EB3">
                      <w:pPr>
                        <w:spacing w:after="0" w:line="240" w:lineRule="auto"/>
                        <w:jc w:val="right"/>
                        <w:rPr>
                          <w:i/>
                          <w:sz w:val="16"/>
                          <w:szCs w:val="16"/>
                        </w:rPr>
                      </w:pPr>
                      <w:r w:rsidRPr="00F06E52">
                        <w:rPr>
                          <w:sz w:val="16"/>
                          <w:szCs w:val="16"/>
                        </w:rPr>
                        <w:t xml:space="preserve"> C. Fred </w:t>
                      </w:r>
                      <w:proofErr w:type="spellStart"/>
                      <w:r w:rsidRPr="00F06E52">
                        <w:rPr>
                          <w:sz w:val="16"/>
                          <w:szCs w:val="16"/>
                        </w:rPr>
                        <w:t>Engelhardt</w:t>
                      </w:r>
                      <w:proofErr w:type="spellEnd"/>
                      <w:r w:rsidRPr="00F06E52">
                        <w:rPr>
                          <w:sz w:val="16"/>
                          <w:szCs w:val="16"/>
                        </w:rPr>
                        <w:t xml:space="preserve"> Jr., </w:t>
                      </w:r>
                      <w:r w:rsidRPr="00F06E52">
                        <w:rPr>
                          <w:i/>
                          <w:sz w:val="16"/>
                          <w:szCs w:val="16"/>
                        </w:rPr>
                        <w:t>Assistant Superintendent for C&amp;I, Ext. 6003</w:t>
                      </w:r>
                    </w:p>
                    <w:p w:rsidR="00F33EB3" w:rsidRPr="00F06E52" w:rsidRDefault="00F33EB3" w:rsidP="00F33EB3">
                      <w:pPr>
                        <w:spacing w:after="0" w:line="240" w:lineRule="auto"/>
                        <w:jc w:val="right"/>
                        <w:rPr>
                          <w:i/>
                          <w:sz w:val="16"/>
                          <w:szCs w:val="16"/>
                        </w:rPr>
                      </w:pPr>
                      <w:r>
                        <w:rPr>
                          <w:sz w:val="16"/>
                          <w:szCs w:val="16"/>
                        </w:rPr>
                        <w:t>Joanne Moran</w:t>
                      </w:r>
                      <w:r w:rsidRPr="00F06E52">
                        <w:rPr>
                          <w:i/>
                          <w:sz w:val="16"/>
                          <w:szCs w:val="16"/>
                        </w:rPr>
                        <w:t>,</w:t>
                      </w:r>
                      <w:r>
                        <w:rPr>
                          <w:i/>
                          <w:sz w:val="16"/>
                          <w:szCs w:val="16"/>
                        </w:rPr>
                        <w:t xml:space="preserve"> School Business Manager, Ext.6000</w:t>
                      </w:r>
                      <w:r w:rsidRPr="00F06E52">
                        <w:rPr>
                          <w:i/>
                          <w:sz w:val="16"/>
                          <w:szCs w:val="16"/>
                        </w:rPr>
                        <w:t xml:space="preserve"> </w:t>
                      </w:r>
                    </w:p>
                    <w:p w:rsidR="00F33EB3" w:rsidRPr="00F06E52" w:rsidRDefault="00731FCC" w:rsidP="00F33EB3">
                      <w:pPr>
                        <w:spacing w:after="0" w:line="240" w:lineRule="auto"/>
                        <w:jc w:val="right"/>
                        <w:rPr>
                          <w:i/>
                          <w:sz w:val="16"/>
                          <w:szCs w:val="16"/>
                        </w:rPr>
                      </w:pPr>
                      <w:r>
                        <w:rPr>
                          <w:sz w:val="16"/>
                          <w:szCs w:val="16"/>
                        </w:rPr>
                        <w:t>Sue Starr,</w:t>
                      </w:r>
                      <w:r w:rsidR="00F33EB3" w:rsidRPr="00F06E52">
                        <w:rPr>
                          <w:sz w:val="16"/>
                          <w:szCs w:val="16"/>
                        </w:rPr>
                        <w:t xml:space="preserve"> </w:t>
                      </w:r>
                      <w:r w:rsidR="00A11999" w:rsidRPr="00A11999">
                        <w:rPr>
                          <w:i/>
                          <w:sz w:val="16"/>
                          <w:szCs w:val="16"/>
                        </w:rPr>
                        <w:t>School</w:t>
                      </w:r>
                      <w:r w:rsidR="00A11999" w:rsidRPr="00A11999">
                        <w:rPr>
                          <w:sz w:val="16"/>
                          <w:szCs w:val="16"/>
                        </w:rPr>
                        <w:t xml:space="preserve"> </w:t>
                      </w:r>
                      <w:r w:rsidR="00F33EB3">
                        <w:rPr>
                          <w:i/>
                          <w:sz w:val="16"/>
                          <w:szCs w:val="16"/>
                        </w:rPr>
                        <w:t xml:space="preserve">District </w:t>
                      </w:r>
                      <w:r>
                        <w:rPr>
                          <w:i/>
                          <w:sz w:val="16"/>
                          <w:szCs w:val="16"/>
                        </w:rPr>
                        <w:t>Clerk</w:t>
                      </w:r>
                      <w:r w:rsidR="00F33EB3">
                        <w:rPr>
                          <w:i/>
                          <w:sz w:val="16"/>
                          <w:szCs w:val="16"/>
                        </w:rPr>
                        <w:t>, Ext. 60</w:t>
                      </w:r>
                      <w:r>
                        <w:rPr>
                          <w:i/>
                          <w:sz w:val="16"/>
                          <w:szCs w:val="16"/>
                        </w:rPr>
                        <w:t>00</w:t>
                      </w:r>
                    </w:p>
                    <w:p w:rsidR="00F33EB3" w:rsidRPr="00F06E52" w:rsidRDefault="00F33EB3" w:rsidP="00F33EB3">
                      <w:pPr>
                        <w:jc w:val="right"/>
                        <w:rPr>
                          <w:sz w:val="18"/>
                          <w:szCs w:val="18"/>
                        </w:rPr>
                      </w:pPr>
                    </w:p>
                    <w:p w:rsidR="00F33EB3" w:rsidRPr="00F06E52" w:rsidRDefault="00F33EB3" w:rsidP="00F33EB3">
                      <w:pPr>
                        <w:spacing w:after="0" w:line="240" w:lineRule="auto"/>
                        <w:jc w:val="right"/>
                        <w:rPr>
                          <w:b/>
                          <w:color w:val="385623"/>
                          <w:sz w:val="18"/>
                          <w:szCs w:val="18"/>
                        </w:rPr>
                      </w:pPr>
                    </w:p>
                  </w:txbxContent>
                </v:textbox>
              </v:shape>
            </w:pict>
          </mc:Fallback>
        </mc:AlternateContent>
      </w:r>
      <w:r>
        <w:rPr>
          <w:noProof/>
        </w:rPr>
        <w:drawing>
          <wp:inline distT="0" distB="0" distL="0" distR="0" wp14:anchorId="16F23128" wp14:editId="64547DF5">
            <wp:extent cx="2095500" cy="673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5500" cy="673100"/>
                    </a:xfrm>
                    <a:prstGeom prst="rect">
                      <a:avLst/>
                    </a:prstGeom>
                    <a:noFill/>
                    <a:ln>
                      <a:noFill/>
                    </a:ln>
                  </pic:spPr>
                </pic:pic>
              </a:graphicData>
            </a:graphic>
          </wp:inline>
        </w:drawing>
      </w:r>
    </w:p>
    <w:p w:rsidR="00F16AFA" w:rsidRDefault="00F16AFA" w:rsidP="009874C9">
      <w:pPr>
        <w:spacing w:after="0" w:line="240" w:lineRule="auto"/>
      </w:pPr>
    </w:p>
    <w:p w:rsidR="002767AF" w:rsidRPr="005A17BC" w:rsidRDefault="002767AF" w:rsidP="005A17BC">
      <w:pPr>
        <w:spacing w:after="0" w:line="240" w:lineRule="auto"/>
        <w:rPr>
          <w:rFonts w:ascii="Arial" w:hAnsi="Arial" w:cs="Arial"/>
        </w:rPr>
      </w:pPr>
    </w:p>
    <w:p w:rsidR="005A17BC" w:rsidRDefault="005A17BC" w:rsidP="005A1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Arial" w:hAnsi="Arial" w:cs="Arial"/>
          <w:b/>
          <w:u w:val="single"/>
        </w:rPr>
      </w:pPr>
      <w:r w:rsidRPr="005A17BC">
        <w:rPr>
          <w:rFonts w:ascii="Arial" w:hAnsi="Arial" w:cs="Arial"/>
          <w:b/>
          <w:u w:val="single"/>
        </w:rPr>
        <w:t>VIA ELECTRONIC MAIL</w:t>
      </w:r>
    </w:p>
    <w:p w:rsidR="00046AF8" w:rsidRDefault="00046AF8" w:rsidP="005A1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p>
    <w:p w:rsidR="005A17BC" w:rsidRPr="005A17BC" w:rsidRDefault="005A17BC" w:rsidP="005A1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r w:rsidRPr="005A17BC">
        <w:rPr>
          <w:rFonts w:ascii="Arial" w:hAnsi="Arial" w:cs="Arial"/>
        </w:rPr>
        <w:t xml:space="preserve">Jackson Parker </w:t>
      </w:r>
    </w:p>
    <w:p w:rsidR="005A17BC" w:rsidRPr="005A17BC" w:rsidRDefault="005A17BC" w:rsidP="005A1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r w:rsidRPr="005A17BC">
        <w:rPr>
          <w:rFonts w:ascii="Arial" w:hAnsi="Arial" w:cs="Arial"/>
        </w:rPr>
        <w:t>132216-79544274@requests.mucrock.com</w:t>
      </w:r>
    </w:p>
    <w:p w:rsidR="005A17BC" w:rsidRPr="005A17BC" w:rsidRDefault="005A17BC" w:rsidP="005A17BC">
      <w:pPr>
        <w:widowControl w:val="0"/>
        <w:spacing w:after="0" w:line="240" w:lineRule="auto"/>
        <w:rPr>
          <w:rFonts w:ascii="Arial" w:hAnsi="Arial" w:cs="Arial"/>
        </w:rPr>
      </w:pPr>
    </w:p>
    <w:p w:rsidR="005A17BC" w:rsidRPr="005A17BC" w:rsidRDefault="005A17BC" w:rsidP="005A17BC">
      <w:pPr>
        <w:widowControl w:val="0"/>
        <w:spacing w:after="0" w:line="240" w:lineRule="auto"/>
        <w:ind w:left="720"/>
        <w:rPr>
          <w:rFonts w:ascii="Arial" w:hAnsi="Arial" w:cs="Arial"/>
        </w:rPr>
      </w:pPr>
      <w:r w:rsidRPr="005A17BC">
        <w:rPr>
          <w:rFonts w:ascii="Arial" w:hAnsi="Arial" w:cs="Arial"/>
        </w:rPr>
        <w:t>Re:</w:t>
      </w:r>
      <w:r w:rsidRPr="005A17BC">
        <w:rPr>
          <w:rFonts w:ascii="Arial" w:hAnsi="Arial" w:cs="Arial"/>
        </w:rPr>
        <w:tab/>
      </w:r>
      <w:r w:rsidRPr="005A17BC">
        <w:rPr>
          <w:rFonts w:ascii="Arial" w:hAnsi="Arial" w:cs="Arial"/>
          <w:u w:val="single"/>
        </w:rPr>
        <w:t>Response to Freedom of Information Law Request</w:t>
      </w:r>
    </w:p>
    <w:p w:rsidR="005A17BC" w:rsidRPr="005A17BC" w:rsidRDefault="005A17BC" w:rsidP="005A17BC">
      <w:pPr>
        <w:widowControl w:val="0"/>
        <w:spacing w:after="0" w:line="240" w:lineRule="auto"/>
        <w:rPr>
          <w:rFonts w:ascii="Arial" w:hAnsi="Arial" w:cs="Arial"/>
        </w:rPr>
      </w:pPr>
    </w:p>
    <w:p w:rsidR="005A17BC" w:rsidRPr="005A17BC" w:rsidRDefault="005A17BC" w:rsidP="005A17BC">
      <w:pPr>
        <w:widowControl w:val="0"/>
        <w:spacing w:after="0" w:line="240" w:lineRule="auto"/>
        <w:rPr>
          <w:rFonts w:ascii="Arial" w:hAnsi="Arial" w:cs="Arial"/>
        </w:rPr>
      </w:pPr>
      <w:r w:rsidRPr="005A17BC">
        <w:rPr>
          <w:rFonts w:ascii="Arial" w:hAnsi="Arial" w:cs="Arial"/>
        </w:rPr>
        <w:t xml:space="preserve">Dear Mr. Parker: </w:t>
      </w:r>
    </w:p>
    <w:p w:rsidR="005A17BC" w:rsidRPr="005A17BC" w:rsidRDefault="005A17BC" w:rsidP="005A17BC">
      <w:pPr>
        <w:widowControl w:val="0"/>
        <w:spacing w:after="0" w:line="240" w:lineRule="auto"/>
        <w:rPr>
          <w:rFonts w:ascii="Arial" w:hAnsi="Arial" w:cs="Arial"/>
        </w:rPr>
      </w:pPr>
    </w:p>
    <w:p w:rsidR="00566A13" w:rsidRDefault="005A17BC" w:rsidP="00566A13">
      <w:pPr>
        <w:widowControl w:val="0"/>
        <w:spacing w:after="0" w:line="240" w:lineRule="auto"/>
        <w:rPr>
          <w:rFonts w:ascii="Arial" w:hAnsi="Arial" w:cs="Arial"/>
        </w:rPr>
      </w:pPr>
      <w:r w:rsidRPr="005A17BC">
        <w:rPr>
          <w:rFonts w:ascii="Arial" w:hAnsi="Arial" w:cs="Arial"/>
        </w:rPr>
        <w:tab/>
        <w:t xml:space="preserve">This will respond to your New York State Freedom of Information Law (“FOIL”) requests received by me on </w:t>
      </w:r>
      <w:r w:rsidR="00566A13">
        <w:rPr>
          <w:rFonts w:ascii="Arial" w:hAnsi="Arial" w:cs="Arial"/>
        </w:rPr>
        <w:t>September 30, 2022</w:t>
      </w:r>
      <w:r w:rsidRPr="005A17BC">
        <w:rPr>
          <w:rFonts w:ascii="Arial" w:hAnsi="Arial" w:cs="Arial"/>
        </w:rPr>
        <w:t xml:space="preserve"> and follows my initial response to you acknowledging receipt of those request </w:t>
      </w:r>
      <w:r w:rsidR="00566A13">
        <w:rPr>
          <w:rFonts w:ascii="Arial" w:hAnsi="Arial" w:cs="Arial"/>
        </w:rPr>
        <w:t>October 3</w:t>
      </w:r>
      <w:r>
        <w:rPr>
          <w:rFonts w:ascii="Arial" w:hAnsi="Arial" w:cs="Arial"/>
        </w:rPr>
        <w:t xml:space="preserve">, 2022. </w:t>
      </w:r>
      <w:r w:rsidRPr="005A17BC">
        <w:rPr>
          <w:rFonts w:ascii="Arial" w:hAnsi="Arial" w:cs="Arial"/>
        </w:rPr>
        <w:t xml:space="preserve"> I am responding to your request as the Records Access Officer of the </w:t>
      </w:r>
      <w:proofErr w:type="spellStart"/>
      <w:r w:rsidRPr="005A17BC">
        <w:rPr>
          <w:rFonts w:ascii="Arial" w:hAnsi="Arial" w:cs="Arial"/>
        </w:rPr>
        <w:t>Ravena</w:t>
      </w:r>
      <w:proofErr w:type="spellEnd"/>
      <w:r w:rsidRPr="005A17BC">
        <w:rPr>
          <w:rFonts w:ascii="Arial" w:hAnsi="Arial" w:cs="Arial"/>
        </w:rPr>
        <w:t>-</w:t>
      </w:r>
      <w:proofErr w:type="spellStart"/>
      <w:r w:rsidRPr="005A17BC">
        <w:rPr>
          <w:rFonts w:ascii="Arial" w:hAnsi="Arial" w:cs="Arial"/>
        </w:rPr>
        <w:t>Coeymans</w:t>
      </w:r>
      <w:proofErr w:type="spellEnd"/>
      <w:r w:rsidRPr="005A17BC">
        <w:rPr>
          <w:rFonts w:ascii="Arial" w:hAnsi="Arial" w:cs="Arial"/>
        </w:rPr>
        <w:t>-Selkirk Central School District.  In your requests you seek:</w:t>
      </w:r>
    </w:p>
    <w:p w:rsidR="00566A13" w:rsidRDefault="00566A13" w:rsidP="00566A13">
      <w:pPr>
        <w:widowControl w:val="0"/>
        <w:spacing w:after="0" w:line="240" w:lineRule="auto"/>
        <w:rPr>
          <w:rFonts w:ascii="Arial" w:hAnsi="Arial" w:cs="Arial"/>
        </w:rPr>
      </w:pPr>
      <w:bookmarkStart w:id="0" w:name="_GoBack"/>
      <w:bookmarkEnd w:id="0"/>
    </w:p>
    <w:p w:rsidR="00566A13" w:rsidRDefault="00566A13" w:rsidP="00566A13">
      <w:pPr>
        <w:widowControl w:val="0"/>
        <w:spacing w:after="0" w:line="240" w:lineRule="auto"/>
        <w:rPr>
          <w:rFonts w:ascii="Arial" w:hAnsi="Arial" w:cs="Arial"/>
          <w:color w:val="222222"/>
        </w:rPr>
      </w:pPr>
      <w:r>
        <w:rPr>
          <w:rFonts w:ascii="Arial" w:hAnsi="Arial" w:cs="Arial"/>
        </w:rPr>
        <w:t xml:space="preserve">        </w:t>
      </w:r>
      <w:r w:rsidRPr="00566A13">
        <w:rPr>
          <w:rFonts w:ascii="Arial" w:hAnsi="Arial" w:cs="Arial"/>
          <w:color w:val="222222"/>
        </w:rPr>
        <w:t>A</w:t>
      </w:r>
      <w:r w:rsidRPr="00566A13">
        <w:rPr>
          <w:rFonts w:ascii="Arial" w:hAnsi="Arial" w:cs="Arial"/>
          <w:color w:val="222222"/>
        </w:rPr>
        <w:t xml:space="preserve">ny and all emails, paper communications, phone logs, text messages, receipts, invoices, </w:t>
      </w:r>
      <w:r>
        <w:rPr>
          <w:rFonts w:ascii="Arial" w:hAnsi="Arial" w:cs="Arial"/>
          <w:color w:val="222222"/>
        </w:rPr>
        <w:t xml:space="preserve"> </w:t>
      </w:r>
    </w:p>
    <w:p w:rsidR="00566A13" w:rsidRPr="00566A13" w:rsidRDefault="00566A13" w:rsidP="00566A13">
      <w:pPr>
        <w:widowControl w:val="0"/>
        <w:spacing w:after="0" w:line="240" w:lineRule="auto"/>
        <w:ind w:right="-360"/>
        <w:rPr>
          <w:rFonts w:ascii="Arial" w:hAnsi="Arial" w:cs="Arial"/>
          <w:color w:val="222222"/>
        </w:rPr>
      </w:pPr>
      <w:r>
        <w:rPr>
          <w:rFonts w:ascii="Arial" w:hAnsi="Arial" w:cs="Arial"/>
          <w:color w:val="222222"/>
        </w:rPr>
        <w:t xml:space="preserve">        </w:t>
      </w:r>
      <w:r w:rsidRPr="00566A13">
        <w:rPr>
          <w:rFonts w:ascii="Arial" w:hAnsi="Arial" w:cs="Arial"/>
          <w:color w:val="222222"/>
        </w:rPr>
        <w:t xml:space="preserve">memorandum, meeting notes from/to/cc anyone with the following </w:t>
      </w:r>
      <w:r>
        <w:rPr>
          <w:rFonts w:ascii="Arial" w:hAnsi="Arial" w:cs="Arial"/>
          <w:color w:val="222222"/>
        </w:rPr>
        <w:t>c</w:t>
      </w:r>
      <w:r w:rsidRPr="00566A13">
        <w:rPr>
          <w:rFonts w:ascii="Arial" w:hAnsi="Arial" w:cs="Arial"/>
          <w:color w:val="222222"/>
        </w:rPr>
        <w:t>ertifications/licenses/titles:</w:t>
      </w:r>
    </w:p>
    <w:p w:rsidR="00566A13" w:rsidRPr="00566A13" w:rsidRDefault="00566A13" w:rsidP="00566A13">
      <w:pPr>
        <w:shd w:val="clear" w:color="auto" w:fill="FFFFFF"/>
        <w:spacing w:before="100" w:beforeAutospacing="1" w:after="100" w:afterAutospacing="1" w:line="240" w:lineRule="auto"/>
        <w:ind w:left="450"/>
        <w:rPr>
          <w:rFonts w:ascii="Arial" w:eastAsia="Times New Roman" w:hAnsi="Arial" w:cs="Arial"/>
          <w:color w:val="222222"/>
        </w:rPr>
      </w:pPr>
      <w:r w:rsidRPr="00566A13">
        <w:rPr>
          <w:rFonts w:ascii="Arial" w:eastAsia="Times New Roman" w:hAnsi="Arial" w:cs="Arial"/>
          <w:color w:val="222222"/>
        </w:rPr>
        <w:t>- School Building Leader</w:t>
      </w:r>
      <w:r w:rsidRPr="00566A13">
        <w:rPr>
          <w:rFonts w:ascii="Arial" w:eastAsia="Times New Roman" w:hAnsi="Arial" w:cs="Arial"/>
          <w:color w:val="222222"/>
        </w:rPr>
        <w:br/>
        <w:t>- School Administrator / Supervisor</w:t>
      </w:r>
      <w:r w:rsidRPr="00566A13">
        <w:rPr>
          <w:rFonts w:ascii="Arial" w:eastAsia="Times New Roman" w:hAnsi="Arial" w:cs="Arial"/>
          <w:color w:val="222222"/>
        </w:rPr>
        <w:br/>
        <w:t>- School District Leader</w:t>
      </w:r>
      <w:r w:rsidRPr="00566A13">
        <w:rPr>
          <w:rFonts w:ascii="Arial" w:eastAsia="Times New Roman" w:hAnsi="Arial" w:cs="Arial"/>
          <w:color w:val="222222"/>
        </w:rPr>
        <w:br/>
        <w:t>- School District Business Leader</w:t>
      </w:r>
      <w:r w:rsidRPr="00566A13">
        <w:rPr>
          <w:rFonts w:ascii="Arial" w:eastAsia="Times New Roman" w:hAnsi="Arial" w:cs="Arial"/>
          <w:color w:val="222222"/>
        </w:rPr>
        <w:br/>
        <w:t>- School Board Member</w:t>
      </w:r>
    </w:p>
    <w:p w:rsidR="00566A13" w:rsidRPr="00566A13" w:rsidRDefault="00566A13" w:rsidP="00566A13">
      <w:pPr>
        <w:shd w:val="clear" w:color="auto" w:fill="FFFFFF"/>
        <w:spacing w:before="100" w:beforeAutospacing="1" w:after="100" w:afterAutospacing="1" w:line="240" w:lineRule="auto"/>
        <w:ind w:left="450"/>
        <w:rPr>
          <w:rFonts w:ascii="Arial" w:eastAsia="Times New Roman" w:hAnsi="Arial" w:cs="Arial"/>
          <w:color w:val="222222"/>
        </w:rPr>
      </w:pPr>
      <w:r w:rsidRPr="00566A13">
        <w:rPr>
          <w:rFonts w:ascii="Arial" w:eastAsia="Times New Roman" w:hAnsi="Arial" w:cs="Arial"/>
          <w:color w:val="222222"/>
        </w:rPr>
        <w:t xml:space="preserve">which contain the statement "next </w:t>
      </w:r>
      <w:proofErr w:type="gramStart"/>
      <w:r w:rsidRPr="00566A13">
        <w:rPr>
          <w:rFonts w:ascii="Arial" w:eastAsia="Times New Roman" w:hAnsi="Arial" w:cs="Arial"/>
          <w:color w:val="222222"/>
        </w:rPr>
        <w:t>normal".</w:t>
      </w:r>
      <w:proofErr w:type="gramEnd"/>
    </w:p>
    <w:p w:rsidR="00046AF8" w:rsidRPr="00566A13" w:rsidRDefault="005A17BC" w:rsidP="00566A13">
      <w:pPr>
        <w:widowControl w:val="0"/>
        <w:spacing w:after="0" w:line="240" w:lineRule="auto"/>
        <w:rPr>
          <w:rFonts w:ascii="Arial" w:hAnsi="Arial" w:cs="Arial"/>
        </w:rPr>
      </w:pPr>
      <w:r w:rsidRPr="00566A13">
        <w:rPr>
          <w:rFonts w:ascii="Arial" w:hAnsi="Arial" w:cs="Arial"/>
        </w:rPr>
        <w:tab/>
        <w:t xml:space="preserve">Please be advised that after a search and investigation, the District appears to be in possession of approximately </w:t>
      </w:r>
      <w:r w:rsidR="00566A13">
        <w:rPr>
          <w:rFonts w:ascii="Arial" w:hAnsi="Arial" w:cs="Arial"/>
        </w:rPr>
        <w:t>36</w:t>
      </w:r>
      <w:r w:rsidR="00AB5157" w:rsidRPr="00566A13">
        <w:rPr>
          <w:rFonts w:ascii="Arial" w:hAnsi="Arial" w:cs="Arial"/>
        </w:rPr>
        <w:t xml:space="preserve"> </w:t>
      </w:r>
      <w:r w:rsidRPr="00566A13">
        <w:rPr>
          <w:rFonts w:ascii="Arial" w:hAnsi="Arial" w:cs="Arial"/>
        </w:rPr>
        <w:t xml:space="preserve">pieces of correspondence that may be responsive to your request, with the vast majority being unsolicited, commercial advertisements from various vendors. Given the scope of records within the District’s possession that may be responsive your request, as currently drafted, we respectfully ask that you consider refining your request, so that the District can narrow its response to provide you with only those records you are actually seeking, if the District is in possession of such records. Of course, should you still wish to proceed with your initial request set forth above, the District will have to print such records in order to review them appropriately and redact them, if necessary. </w:t>
      </w:r>
    </w:p>
    <w:p w:rsidR="00046AF8" w:rsidRDefault="00046AF8" w:rsidP="005A17BC">
      <w:pPr>
        <w:widowControl w:val="0"/>
        <w:spacing w:after="0" w:line="240" w:lineRule="auto"/>
        <w:rPr>
          <w:rFonts w:ascii="Arial" w:hAnsi="Arial" w:cs="Arial"/>
        </w:rPr>
      </w:pPr>
    </w:p>
    <w:p w:rsidR="005A17BC" w:rsidRPr="005A17BC" w:rsidRDefault="005A17BC" w:rsidP="00046AF8">
      <w:pPr>
        <w:widowControl w:val="0"/>
        <w:spacing w:after="0" w:line="240" w:lineRule="auto"/>
        <w:ind w:firstLine="720"/>
        <w:rPr>
          <w:rFonts w:ascii="Arial" w:hAnsi="Arial" w:cs="Arial"/>
        </w:rPr>
      </w:pPr>
      <w:r w:rsidRPr="005A17BC">
        <w:rPr>
          <w:rFonts w:ascii="Arial" w:hAnsi="Arial" w:cs="Arial"/>
        </w:rPr>
        <w:t xml:space="preserve">Therefore, it will be necessary for you to remit payment to the </w:t>
      </w:r>
      <w:proofErr w:type="spellStart"/>
      <w:r>
        <w:rPr>
          <w:rFonts w:ascii="Arial" w:hAnsi="Arial" w:cs="Arial"/>
        </w:rPr>
        <w:t>Ravena</w:t>
      </w:r>
      <w:proofErr w:type="spellEnd"/>
      <w:r>
        <w:rPr>
          <w:rFonts w:ascii="Arial" w:hAnsi="Arial" w:cs="Arial"/>
        </w:rPr>
        <w:t>-</w:t>
      </w:r>
      <w:proofErr w:type="spellStart"/>
      <w:r>
        <w:rPr>
          <w:rFonts w:ascii="Arial" w:hAnsi="Arial" w:cs="Arial"/>
        </w:rPr>
        <w:t>Coeymans</w:t>
      </w:r>
      <w:proofErr w:type="spellEnd"/>
      <w:r>
        <w:rPr>
          <w:rFonts w:ascii="Arial" w:hAnsi="Arial" w:cs="Arial"/>
        </w:rPr>
        <w:t xml:space="preserve">-Selkirk </w:t>
      </w:r>
      <w:r w:rsidRPr="005A17BC">
        <w:rPr>
          <w:rFonts w:ascii="Arial" w:hAnsi="Arial" w:cs="Arial"/>
        </w:rPr>
        <w:t xml:space="preserve">Central School District in the amount of </w:t>
      </w:r>
      <w:r w:rsidR="00AB5157">
        <w:rPr>
          <w:rFonts w:ascii="Arial" w:hAnsi="Arial" w:cs="Arial"/>
        </w:rPr>
        <w:t>$</w:t>
      </w:r>
      <w:r w:rsidR="00566A13">
        <w:rPr>
          <w:rFonts w:ascii="Arial" w:hAnsi="Arial" w:cs="Arial"/>
        </w:rPr>
        <w:t>31.25</w:t>
      </w:r>
      <w:r w:rsidRPr="005A17BC">
        <w:rPr>
          <w:rFonts w:ascii="Arial" w:hAnsi="Arial" w:cs="Arial"/>
        </w:rPr>
        <w:t xml:space="preserve"> which is equal </w:t>
      </w:r>
      <w:r w:rsidR="00AB5157">
        <w:rPr>
          <w:rFonts w:ascii="Arial" w:hAnsi="Arial" w:cs="Arial"/>
        </w:rPr>
        <w:t xml:space="preserve">to </w:t>
      </w:r>
      <w:r w:rsidR="00566A13">
        <w:rPr>
          <w:rFonts w:ascii="Arial" w:hAnsi="Arial" w:cs="Arial"/>
        </w:rPr>
        <w:t>125</w:t>
      </w:r>
      <w:r w:rsidRPr="005A17BC">
        <w:rPr>
          <w:rFonts w:ascii="Arial" w:hAnsi="Arial" w:cs="Arial"/>
        </w:rPr>
        <w:t xml:space="preserve"> pages of records at $.25 per page.  Upon receipt of your payment, the </w:t>
      </w:r>
      <w:proofErr w:type="spellStart"/>
      <w:r w:rsidRPr="005A17BC">
        <w:rPr>
          <w:rFonts w:ascii="Arial" w:hAnsi="Arial" w:cs="Arial"/>
        </w:rPr>
        <w:t>Ravena</w:t>
      </w:r>
      <w:proofErr w:type="spellEnd"/>
      <w:r w:rsidRPr="005A17BC">
        <w:rPr>
          <w:rFonts w:ascii="Arial" w:hAnsi="Arial" w:cs="Arial"/>
        </w:rPr>
        <w:t>-</w:t>
      </w:r>
      <w:proofErr w:type="spellStart"/>
      <w:r w:rsidRPr="005A17BC">
        <w:rPr>
          <w:rFonts w:ascii="Arial" w:hAnsi="Arial" w:cs="Arial"/>
        </w:rPr>
        <w:t>Coeymans</w:t>
      </w:r>
      <w:proofErr w:type="spellEnd"/>
      <w:r w:rsidRPr="005A17BC">
        <w:rPr>
          <w:rFonts w:ascii="Arial" w:hAnsi="Arial" w:cs="Arial"/>
        </w:rPr>
        <w:t xml:space="preserve">-Selkirk Central School District will make those records available to you. </w:t>
      </w:r>
    </w:p>
    <w:p w:rsidR="005A17BC" w:rsidRPr="005A17BC" w:rsidRDefault="005A17BC" w:rsidP="005A17BC">
      <w:pPr>
        <w:widowControl w:val="0"/>
        <w:spacing w:after="0" w:line="240" w:lineRule="auto"/>
        <w:rPr>
          <w:rFonts w:ascii="Arial" w:hAnsi="Arial" w:cs="Arial"/>
        </w:rPr>
      </w:pPr>
    </w:p>
    <w:p w:rsidR="005A17BC" w:rsidRPr="0095022B" w:rsidRDefault="005A17BC" w:rsidP="00046AF8">
      <w:pPr>
        <w:widowControl w:val="0"/>
        <w:spacing w:after="0" w:line="240" w:lineRule="auto"/>
        <w:rPr>
          <w:rFonts w:ascii="Arial" w:hAnsi="Arial" w:cs="Arial"/>
        </w:rPr>
      </w:pPr>
      <w:r w:rsidRPr="005A17BC">
        <w:rPr>
          <w:rFonts w:ascii="Arial" w:hAnsi="Arial" w:cs="Arial"/>
        </w:rPr>
        <w:tab/>
      </w:r>
      <w:r w:rsidRPr="0095022B">
        <w:rPr>
          <w:rFonts w:ascii="Arial" w:hAnsi="Arial" w:cs="Arial"/>
        </w:rPr>
        <w:t>Any appeal of this decision should be made within thirty (30) days, in writing to the</w:t>
      </w:r>
      <w:r>
        <w:rPr>
          <w:rFonts w:ascii="Arial" w:hAnsi="Arial" w:cs="Arial"/>
        </w:rPr>
        <w:t xml:space="preserve">  Superintendent </w:t>
      </w:r>
      <w:r w:rsidRPr="0095022B">
        <w:rPr>
          <w:rFonts w:ascii="Arial" w:hAnsi="Arial" w:cs="Arial"/>
        </w:rPr>
        <w:t xml:space="preserve">of School and can be contacted at </w:t>
      </w:r>
      <w:proofErr w:type="spellStart"/>
      <w:r w:rsidRPr="0095022B">
        <w:rPr>
          <w:rFonts w:ascii="Arial" w:hAnsi="Arial" w:cs="Arial"/>
        </w:rPr>
        <w:t>Ravena</w:t>
      </w:r>
      <w:proofErr w:type="spellEnd"/>
      <w:r w:rsidRPr="0095022B">
        <w:rPr>
          <w:rFonts w:ascii="Arial" w:hAnsi="Arial" w:cs="Arial"/>
        </w:rPr>
        <w:t>-</w:t>
      </w:r>
      <w:proofErr w:type="spellStart"/>
      <w:r w:rsidRPr="0095022B">
        <w:rPr>
          <w:rFonts w:ascii="Arial" w:hAnsi="Arial" w:cs="Arial"/>
        </w:rPr>
        <w:t>Coeymans</w:t>
      </w:r>
      <w:proofErr w:type="spellEnd"/>
      <w:r w:rsidRPr="0095022B">
        <w:rPr>
          <w:rFonts w:ascii="Arial" w:hAnsi="Arial" w:cs="Arial"/>
        </w:rPr>
        <w:t xml:space="preserve">-Selkirk CSD, P.O. Box 100, </w:t>
      </w:r>
      <w:proofErr w:type="spellStart"/>
      <w:r w:rsidRPr="0095022B">
        <w:rPr>
          <w:rFonts w:ascii="Arial" w:hAnsi="Arial" w:cs="Arial"/>
        </w:rPr>
        <w:t>Ravena</w:t>
      </w:r>
      <w:proofErr w:type="spellEnd"/>
      <w:r w:rsidRPr="0095022B">
        <w:rPr>
          <w:rFonts w:ascii="Arial" w:hAnsi="Arial" w:cs="Arial"/>
        </w:rPr>
        <w:t xml:space="preserve">, NY 2143, email address:  </w:t>
      </w:r>
      <w:hyperlink r:id="rId6" w:history="1">
        <w:r w:rsidRPr="0095022B">
          <w:rPr>
            <w:rStyle w:val="Hyperlink"/>
            <w:rFonts w:ascii="Arial" w:hAnsi="Arial" w:cs="Arial"/>
          </w:rPr>
          <w:t>bbailey@rcscsd.org</w:t>
        </w:r>
      </w:hyperlink>
      <w:r w:rsidRPr="0095022B">
        <w:rPr>
          <w:rFonts w:ascii="Arial" w:hAnsi="Arial" w:cs="Arial"/>
        </w:rPr>
        <w:t xml:space="preserve"> or 518-756-5200 Ext. 6003</w:t>
      </w:r>
    </w:p>
    <w:p w:rsidR="005A17BC" w:rsidRPr="0095022B" w:rsidRDefault="005A17BC" w:rsidP="005A17BC">
      <w:pPr>
        <w:widowControl w:val="0"/>
        <w:spacing w:after="0" w:line="240" w:lineRule="auto"/>
        <w:rPr>
          <w:rFonts w:ascii="Arial" w:hAnsi="Arial" w:cs="Arial"/>
        </w:rPr>
      </w:pPr>
    </w:p>
    <w:p w:rsidR="005A17BC" w:rsidRPr="0095022B" w:rsidRDefault="005A17BC" w:rsidP="005A17BC">
      <w:pPr>
        <w:widowControl w:val="0"/>
        <w:spacing w:after="0" w:line="240" w:lineRule="auto"/>
        <w:rPr>
          <w:rFonts w:ascii="Arial" w:hAnsi="Arial" w:cs="Arial"/>
        </w:rPr>
      </w:pPr>
      <w:r>
        <w:rPr>
          <w:rFonts w:ascii="Arial" w:hAnsi="Arial" w:cs="Arial"/>
        </w:rPr>
        <w:t xml:space="preserve">  </w:t>
      </w:r>
      <w:r w:rsidRPr="0095022B">
        <w:rPr>
          <w:rFonts w:ascii="Arial" w:hAnsi="Arial" w:cs="Arial"/>
        </w:rPr>
        <w:t>Sincerely,</w:t>
      </w:r>
    </w:p>
    <w:p w:rsidR="005A17BC" w:rsidRPr="0095022B" w:rsidRDefault="005A17BC" w:rsidP="005A17BC">
      <w:pPr>
        <w:widowControl w:val="0"/>
        <w:spacing w:after="0" w:line="240" w:lineRule="auto"/>
        <w:rPr>
          <w:rFonts w:ascii="Arial" w:hAnsi="Arial" w:cs="Arial"/>
        </w:rPr>
      </w:pPr>
      <w:r>
        <w:rPr>
          <w:rFonts w:ascii="Arial" w:hAnsi="Arial" w:cs="Arial"/>
        </w:rPr>
        <w:t xml:space="preserve">  </w:t>
      </w:r>
      <w:r w:rsidRPr="0095022B">
        <w:rPr>
          <w:rFonts w:ascii="Arial" w:hAnsi="Arial" w:cs="Arial"/>
        </w:rPr>
        <w:t>Suzanne Starr</w:t>
      </w:r>
    </w:p>
    <w:p w:rsidR="005A17BC" w:rsidRDefault="005A17BC" w:rsidP="005A17BC">
      <w:pPr>
        <w:widowControl w:val="0"/>
        <w:spacing w:after="0" w:line="240" w:lineRule="auto"/>
        <w:rPr>
          <w:rFonts w:ascii="Arial" w:hAnsi="Arial" w:cs="Arial"/>
        </w:rPr>
      </w:pPr>
      <w:r>
        <w:rPr>
          <w:rFonts w:ascii="Arial" w:hAnsi="Arial" w:cs="Arial"/>
        </w:rPr>
        <w:t xml:space="preserve">  </w:t>
      </w:r>
      <w:r w:rsidRPr="0095022B">
        <w:rPr>
          <w:rFonts w:ascii="Arial" w:hAnsi="Arial" w:cs="Arial"/>
        </w:rPr>
        <w:t>Records Access Officer</w:t>
      </w:r>
    </w:p>
    <w:p w:rsidR="005A17BC" w:rsidRPr="006B733F" w:rsidRDefault="005A17BC" w:rsidP="005A17BC">
      <w:pPr>
        <w:widowControl w:val="0"/>
        <w:spacing w:after="0" w:line="240" w:lineRule="auto"/>
        <w:rPr>
          <w:rFonts w:ascii="Arial" w:hAnsi="Arial" w:cs="Arial"/>
        </w:rPr>
      </w:pPr>
      <w:r>
        <w:rPr>
          <w:rFonts w:ascii="Arial" w:hAnsi="Arial" w:cs="Arial"/>
        </w:rPr>
        <w:t xml:space="preserve">  </w:t>
      </w:r>
    </w:p>
    <w:p w:rsidR="00F47C9B" w:rsidRPr="005A17BC" w:rsidRDefault="005A17BC" w:rsidP="00566A13">
      <w:pPr>
        <w:widowControl w:val="0"/>
        <w:spacing w:after="0" w:line="240" w:lineRule="auto"/>
        <w:rPr>
          <w:rFonts w:ascii="Arial" w:hAnsi="Arial" w:cs="Arial"/>
        </w:rPr>
      </w:pPr>
      <w:r>
        <w:rPr>
          <w:rFonts w:ascii="Arial" w:hAnsi="Arial" w:cs="Arial"/>
        </w:rPr>
        <w:t xml:space="preserve">  </w:t>
      </w:r>
      <w:proofErr w:type="gramStart"/>
      <w:r w:rsidRPr="006B733F">
        <w:rPr>
          <w:rFonts w:ascii="Arial" w:hAnsi="Arial" w:cs="Arial"/>
        </w:rPr>
        <w:t>:</w:t>
      </w:r>
      <w:proofErr w:type="spellStart"/>
      <w:r w:rsidRPr="006B733F">
        <w:rPr>
          <w:rFonts w:ascii="Arial" w:hAnsi="Arial" w:cs="Arial"/>
        </w:rPr>
        <w:t>ss</w:t>
      </w:r>
      <w:proofErr w:type="spellEnd"/>
      <w:proofErr w:type="gramEnd"/>
    </w:p>
    <w:sectPr w:rsidR="00F47C9B" w:rsidRPr="005A17BC" w:rsidSect="00BD2DCB">
      <w:pgSz w:w="12240" w:h="15840"/>
      <w:pgMar w:top="360" w:right="153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1142"/>
    <w:multiLevelType w:val="multilevel"/>
    <w:tmpl w:val="70B0B1AA"/>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D425629"/>
    <w:multiLevelType w:val="hybridMultilevel"/>
    <w:tmpl w:val="AB462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B4841"/>
    <w:multiLevelType w:val="hybridMultilevel"/>
    <w:tmpl w:val="370A0D7A"/>
    <w:lvl w:ilvl="0" w:tplc="04090001">
      <w:start w:val="1"/>
      <w:numFmt w:val="bullet"/>
      <w:lvlText w:val=""/>
      <w:lvlJc w:val="left"/>
      <w:pPr>
        <w:tabs>
          <w:tab w:val="num" w:pos="720"/>
        </w:tabs>
        <w:ind w:left="720" w:hanging="360"/>
      </w:pPr>
      <w:rPr>
        <w:rFonts w:ascii="Symbol" w:hAnsi="Symbol" w:hint="default"/>
      </w:rPr>
    </w:lvl>
    <w:lvl w:ilvl="1" w:tplc="FFFFFFFF">
      <w:start w:val="2004"/>
      <w:numFmt w:val="bullet"/>
      <w:lvlText w:val="-"/>
      <w:lvlJc w:val="left"/>
      <w:pPr>
        <w:tabs>
          <w:tab w:val="num" w:pos="1440"/>
        </w:tabs>
        <w:ind w:left="1080" w:firstLine="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019BE"/>
    <w:multiLevelType w:val="hybridMultilevel"/>
    <w:tmpl w:val="DE889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D763B"/>
    <w:multiLevelType w:val="hybridMultilevel"/>
    <w:tmpl w:val="326E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D0447"/>
    <w:multiLevelType w:val="hybridMultilevel"/>
    <w:tmpl w:val="9DDE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83661"/>
    <w:multiLevelType w:val="hybridMultilevel"/>
    <w:tmpl w:val="DFF8C5A6"/>
    <w:lvl w:ilvl="0" w:tplc="83F821C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DA30BB"/>
    <w:multiLevelType w:val="hybridMultilevel"/>
    <w:tmpl w:val="E6469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A534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D53507A"/>
    <w:multiLevelType w:val="hybridMultilevel"/>
    <w:tmpl w:val="2EF255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E30007"/>
    <w:multiLevelType w:val="hybridMultilevel"/>
    <w:tmpl w:val="6A50F986"/>
    <w:lvl w:ilvl="0" w:tplc="8F74019E">
      <w:start w:val="533"/>
      <w:numFmt w:val="bullet"/>
      <w:lvlText w:val="-"/>
      <w:lvlJc w:val="left"/>
      <w:pPr>
        <w:ind w:left="3960" w:hanging="360"/>
      </w:pPr>
      <w:rPr>
        <w:rFonts w:ascii="Arial" w:eastAsia="MS Mincho"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15:restartNumberingAfterBreak="0">
    <w:nsid w:val="593A5CC5"/>
    <w:multiLevelType w:val="multilevel"/>
    <w:tmpl w:val="85BA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9561E3"/>
    <w:multiLevelType w:val="hybridMultilevel"/>
    <w:tmpl w:val="84C2710E"/>
    <w:lvl w:ilvl="0" w:tplc="56EC2E2A">
      <w:start w:val="7"/>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3" w15:restartNumberingAfterBreak="0">
    <w:nsid w:val="67003C93"/>
    <w:multiLevelType w:val="hybridMultilevel"/>
    <w:tmpl w:val="40685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3"/>
  </w:num>
  <w:num w:numId="5">
    <w:abstractNumId w:val="12"/>
  </w:num>
  <w:num w:numId="6">
    <w:abstractNumId w:val="5"/>
  </w:num>
  <w:num w:numId="7">
    <w:abstractNumId w:val="4"/>
  </w:num>
  <w:num w:numId="8">
    <w:abstractNumId w:val="8"/>
  </w:num>
  <w:num w:numId="9">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0">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1">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2">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3">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4">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5">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6">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7">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8">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9">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0">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1">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2">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3">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4">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5">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6">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7">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8">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9">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0">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1">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2">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3">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4">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5">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6">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7">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8">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9">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0">
    <w:abstractNumId w:val="9"/>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11"/>
  </w:num>
  <w:num w:numId="44">
    <w:abstractNumId w:val="13"/>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B3"/>
    <w:rsid w:val="00020774"/>
    <w:rsid w:val="00041201"/>
    <w:rsid w:val="00046AF8"/>
    <w:rsid w:val="00093D26"/>
    <w:rsid w:val="000E48DC"/>
    <w:rsid w:val="001110D5"/>
    <w:rsid w:val="001662C8"/>
    <w:rsid w:val="001B5C4D"/>
    <w:rsid w:val="001B7C72"/>
    <w:rsid w:val="001D1290"/>
    <w:rsid w:val="001F378F"/>
    <w:rsid w:val="00216299"/>
    <w:rsid w:val="00216C4E"/>
    <w:rsid w:val="00241D11"/>
    <w:rsid w:val="002439B0"/>
    <w:rsid w:val="00263951"/>
    <w:rsid w:val="00267142"/>
    <w:rsid w:val="002677ED"/>
    <w:rsid w:val="002767AF"/>
    <w:rsid w:val="0028046C"/>
    <w:rsid w:val="0032366A"/>
    <w:rsid w:val="00336DBA"/>
    <w:rsid w:val="003464E5"/>
    <w:rsid w:val="00347020"/>
    <w:rsid w:val="003509B2"/>
    <w:rsid w:val="00350F9F"/>
    <w:rsid w:val="00363B08"/>
    <w:rsid w:val="003640F2"/>
    <w:rsid w:val="003A0C41"/>
    <w:rsid w:val="003A0DBB"/>
    <w:rsid w:val="003A1CA1"/>
    <w:rsid w:val="003C0FA5"/>
    <w:rsid w:val="003C5866"/>
    <w:rsid w:val="003D18F0"/>
    <w:rsid w:val="003E5410"/>
    <w:rsid w:val="0041104D"/>
    <w:rsid w:val="004559B1"/>
    <w:rsid w:val="004A4B2A"/>
    <w:rsid w:val="004A6E2F"/>
    <w:rsid w:val="004A7F22"/>
    <w:rsid w:val="004B7EA4"/>
    <w:rsid w:val="004D446F"/>
    <w:rsid w:val="0050170A"/>
    <w:rsid w:val="0052503F"/>
    <w:rsid w:val="005314EC"/>
    <w:rsid w:val="005366F1"/>
    <w:rsid w:val="005430C1"/>
    <w:rsid w:val="00564AA2"/>
    <w:rsid w:val="00566A13"/>
    <w:rsid w:val="005918FC"/>
    <w:rsid w:val="0059322D"/>
    <w:rsid w:val="005A17BC"/>
    <w:rsid w:val="005C7FE4"/>
    <w:rsid w:val="005D7CD3"/>
    <w:rsid w:val="005F0FEA"/>
    <w:rsid w:val="00661C4B"/>
    <w:rsid w:val="006C1254"/>
    <w:rsid w:val="006E108E"/>
    <w:rsid w:val="006E7B42"/>
    <w:rsid w:val="00704161"/>
    <w:rsid w:val="007178E7"/>
    <w:rsid w:val="00731FCC"/>
    <w:rsid w:val="0080594C"/>
    <w:rsid w:val="00860DFD"/>
    <w:rsid w:val="00882726"/>
    <w:rsid w:val="00887531"/>
    <w:rsid w:val="008F1A78"/>
    <w:rsid w:val="00932074"/>
    <w:rsid w:val="009874C9"/>
    <w:rsid w:val="0099624A"/>
    <w:rsid w:val="00A11999"/>
    <w:rsid w:val="00A6529F"/>
    <w:rsid w:val="00A82187"/>
    <w:rsid w:val="00A822AC"/>
    <w:rsid w:val="00A84343"/>
    <w:rsid w:val="00AB5157"/>
    <w:rsid w:val="00AC2246"/>
    <w:rsid w:val="00AC342F"/>
    <w:rsid w:val="00AC7800"/>
    <w:rsid w:val="00AD267C"/>
    <w:rsid w:val="00AF2B1A"/>
    <w:rsid w:val="00B17CAF"/>
    <w:rsid w:val="00B35AFD"/>
    <w:rsid w:val="00B52414"/>
    <w:rsid w:val="00B53B50"/>
    <w:rsid w:val="00B641D2"/>
    <w:rsid w:val="00BA4B10"/>
    <w:rsid w:val="00BB2B77"/>
    <w:rsid w:val="00BC461D"/>
    <w:rsid w:val="00BD2DCB"/>
    <w:rsid w:val="00BD75C0"/>
    <w:rsid w:val="00BF00B4"/>
    <w:rsid w:val="00C06E4F"/>
    <w:rsid w:val="00C10E65"/>
    <w:rsid w:val="00C1538A"/>
    <w:rsid w:val="00C16227"/>
    <w:rsid w:val="00C71DFB"/>
    <w:rsid w:val="00C87340"/>
    <w:rsid w:val="00CA5DD8"/>
    <w:rsid w:val="00CF76AE"/>
    <w:rsid w:val="00DA633E"/>
    <w:rsid w:val="00DC0AF8"/>
    <w:rsid w:val="00DC35F8"/>
    <w:rsid w:val="00DD23D0"/>
    <w:rsid w:val="00DD6D46"/>
    <w:rsid w:val="00E11152"/>
    <w:rsid w:val="00E17064"/>
    <w:rsid w:val="00E41B64"/>
    <w:rsid w:val="00E43496"/>
    <w:rsid w:val="00E70C02"/>
    <w:rsid w:val="00E83620"/>
    <w:rsid w:val="00E86E9C"/>
    <w:rsid w:val="00EB03E3"/>
    <w:rsid w:val="00ED3026"/>
    <w:rsid w:val="00EF0829"/>
    <w:rsid w:val="00EF6E8B"/>
    <w:rsid w:val="00F16AFA"/>
    <w:rsid w:val="00F30787"/>
    <w:rsid w:val="00F33EB3"/>
    <w:rsid w:val="00F47C9B"/>
    <w:rsid w:val="00F55731"/>
    <w:rsid w:val="00F92643"/>
    <w:rsid w:val="00FC6259"/>
    <w:rsid w:val="00FE5FE1"/>
    <w:rsid w:val="00FF2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80475"/>
  <w15:chartTrackingRefBased/>
  <w15:docId w15:val="{8D9BE46A-956C-4A06-9B40-DC2DB067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EB3"/>
    <w:pPr>
      <w:spacing w:after="200" w:line="276" w:lineRule="auto"/>
    </w:pPr>
    <w:rPr>
      <w:rFonts w:ascii="Calibri" w:eastAsia="MS Mincho" w:hAnsi="Calibri" w:cs="Times New Roman"/>
    </w:rPr>
  </w:style>
  <w:style w:type="paragraph" w:styleId="Heading1">
    <w:name w:val="heading 1"/>
    <w:basedOn w:val="Normal"/>
    <w:next w:val="Normal"/>
    <w:link w:val="Heading1Char"/>
    <w:qFormat/>
    <w:rsid w:val="00C1538A"/>
    <w:pPr>
      <w:keepNext/>
      <w:spacing w:after="0" w:line="240" w:lineRule="auto"/>
      <w:outlineLvl w:val="0"/>
    </w:pPr>
    <w:rPr>
      <w:rFonts w:ascii="Times New Roman" w:eastAsia="Times New Roman" w:hAnsi="Times New Roman"/>
      <w:sz w:val="24"/>
      <w:szCs w:val="20"/>
      <w:u w:val="single"/>
    </w:rPr>
  </w:style>
  <w:style w:type="paragraph" w:styleId="Heading2">
    <w:name w:val="heading 2"/>
    <w:basedOn w:val="Normal"/>
    <w:next w:val="Normal"/>
    <w:link w:val="Heading2Char"/>
    <w:qFormat/>
    <w:rsid w:val="00C1538A"/>
    <w:pPr>
      <w:keepNext/>
      <w:spacing w:after="0" w:line="240" w:lineRule="auto"/>
      <w:outlineLvl w:val="1"/>
    </w:pPr>
    <w:rPr>
      <w:rFonts w:ascii="Times New Roman" w:eastAsia="Times New Roman" w:hAnsi="Times New Roman"/>
      <w:b/>
      <w:sz w:val="24"/>
      <w:szCs w:val="20"/>
    </w:rPr>
  </w:style>
  <w:style w:type="paragraph" w:styleId="Heading3">
    <w:name w:val="heading 3"/>
    <w:basedOn w:val="Normal"/>
    <w:next w:val="Normal"/>
    <w:link w:val="Heading3Char"/>
    <w:qFormat/>
    <w:rsid w:val="00C1538A"/>
    <w:pPr>
      <w:keepNext/>
      <w:spacing w:after="0" w:line="240" w:lineRule="auto"/>
      <w:jc w:val="both"/>
      <w:outlineLvl w:val="2"/>
    </w:pPr>
    <w:rPr>
      <w:rFonts w:ascii="Times New Roman" w:eastAsia="Times New Roman" w:hAnsi="Times New Roman"/>
      <w:b/>
      <w:sz w:val="24"/>
      <w:szCs w:val="20"/>
    </w:rPr>
  </w:style>
  <w:style w:type="paragraph" w:styleId="Heading5">
    <w:name w:val="heading 5"/>
    <w:basedOn w:val="Normal"/>
    <w:next w:val="Normal"/>
    <w:link w:val="Heading5Char"/>
    <w:qFormat/>
    <w:rsid w:val="00C1538A"/>
    <w:pPr>
      <w:keepNext/>
      <w:spacing w:after="0" w:line="240" w:lineRule="auto"/>
      <w:ind w:firstLine="720"/>
      <w:jc w:val="center"/>
      <w:outlineLvl w:val="4"/>
    </w:pPr>
    <w:rPr>
      <w:rFonts w:ascii="Times New Roman" w:eastAsia="Times New Roman" w:hAnsi="Times New Roman"/>
      <w:sz w:val="24"/>
      <w:szCs w:val="20"/>
      <w:u w:val="single"/>
    </w:rPr>
  </w:style>
  <w:style w:type="paragraph" w:styleId="Heading6">
    <w:name w:val="heading 6"/>
    <w:basedOn w:val="Normal"/>
    <w:next w:val="Normal"/>
    <w:link w:val="Heading6Char"/>
    <w:qFormat/>
    <w:rsid w:val="00C1538A"/>
    <w:pPr>
      <w:keepNext/>
      <w:spacing w:after="0" w:line="240" w:lineRule="auto"/>
      <w:ind w:firstLine="720"/>
      <w:jc w:val="center"/>
      <w:outlineLvl w:val="5"/>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EB3"/>
    <w:pPr>
      <w:ind w:left="720"/>
      <w:contextualSpacing/>
    </w:pPr>
  </w:style>
  <w:style w:type="paragraph" w:styleId="BalloonText">
    <w:name w:val="Balloon Text"/>
    <w:basedOn w:val="Normal"/>
    <w:link w:val="BalloonTextChar"/>
    <w:uiPriority w:val="99"/>
    <w:semiHidden/>
    <w:unhideWhenUsed/>
    <w:rsid w:val="001D1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290"/>
    <w:rPr>
      <w:rFonts w:ascii="Segoe UI" w:eastAsia="MS Mincho" w:hAnsi="Segoe UI" w:cs="Segoe UI"/>
      <w:sz w:val="18"/>
      <w:szCs w:val="18"/>
    </w:rPr>
  </w:style>
  <w:style w:type="table" w:styleId="TableGrid">
    <w:name w:val="Table Grid"/>
    <w:basedOn w:val="TableNormal"/>
    <w:uiPriority w:val="59"/>
    <w:rsid w:val="006E1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35F8"/>
    <w:rPr>
      <w:color w:val="0563C1" w:themeColor="hyperlink"/>
      <w:u w:val="single"/>
    </w:rPr>
  </w:style>
  <w:style w:type="character" w:customStyle="1" w:styleId="Heading1Char">
    <w:name w:val="Heading 1 Char"/>
    <w:basedOn w:val="DefaultParagraphFont"/>
    <w:link w:val="Heading1"/>
    <w:rsid w:val="00C1538A"/>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rsid w:val="00C1538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C1538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C1538A"/>
    <w:rPr>
      <w:rFonts w:ascii="Times New Roman" w:eastAsia="Times New Roman" w:hAnsi="Times New Roman" w:cs="Times New Roman"/>
      <w:sz w:val="24"/>
      <w:szCs w:val="20"/>
      <w:u w:val="single"/>
    </w:rPr>
  </w:style>
  <w:style w:type="character" w:customStyle="1" w:styleId="Heading6Char">
    <w:name w:val="Heading 6 Char"/>
    <w:basedOn w:val="DefaultParagraphFont"/>
    <w:link w:val="Heading6"/>
    <w:rsid w:val="00C1538A"/>
    <w:rPr>
      <w:rFonts w:ascii="Times New Roman" w:eastAsia="Times New Roman" w:hAnsi="Times New Roman" w:cs="Times New Roman"/>
      <w:b/>
      <w:sz w:val="24"/>
      <w:szCs w:val="20"/>
    </w:rPr>
  </w:style>
  <w:style w:type="paragraph" w:styleId="Footer">
    <w:name w:val="footer"/>
    <w:basedOn w:val="Normal"/>
    <w:link w:val="FooterChar"/>
    <w:rsid w:val="00C1538A"/>
    <w:pPr>
      <w:tabs>
        <w:tab w:val="center" w:pos="4320"/>
        <w:tab w:val="right" w:pos="8640"/>
      </w:tabs>
      <w:spacing w:after="0" w:line="240" w:lineRule="auto"/>
    </w:pPr>
    <w:rPr>
      <w:rFonts w:ascii="Times New Roman" w:eastAsia="Times New Roman" w:hAnsi="Times New Roman"/>
      <w:sz w:val="24"/>
      <w:szCs w:val="20"/>
    </w:rPr>
  </w:style>
  <w:style w:type="character" w:customStyle="1" w:styleId="FooterChar">
    <w:name w:val="Footer Char"/>
    <w:basedOn w:val="DefaultParagraphFont"/>
    <w:link w:val="Footer"/>
    <w:rsid w:val="00C1538A"/>
    <w:rPr>
      <w:rFonts w:ascii="Times New Roman" w:eastAsia="Times New Roman" w:hAnsi="Times New Roman" w:cs="Times New Roman"/>
      <w:sz w:val="24"/>
      <w:szCs w:val="20"/>
    </w:rPr>
  </w:style>
  <w:style w:type="paragraph" w:styleId="BodyText">
    <w:name w:val="Body Text"/>
    <w:basedOn w:val="Normal"/>
    <w:link w:val="BodyTextChar"/>
    <w:rsid w:val="00C1538A"/>
    <w:pPr>
      <w:tabs>
        <w:tab w:val="left" w:pos="-90"/>
        <w:tab w:val="left" w:pos="0"/>
      </w:tabs>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C1538A"/>
    <w:rPr>
      <w:rFonts w:ascii="Times New Roman" w:eastAsia="Times New Roman" w:hAnsi="Times New Roman" w:cs="Times New Roman"/>
      <w:sz w:val="24"/>
      <w:szCs w:val="20"/>
    </w:rPr>
  </w:style>
  <w:style w:type="paragraph" w:styleId="NormalWeb">
    <w:name w:val="Normal (Web)"/>
    <w:basedOn w:val="Normal"/>
    <w:uiPriority w:val="99"/>
    <w:unhideWhenUsed/>
    <w:rsid w:val="00B17CA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B17CAF"/>
    <w:rPr>
      <w:b/>
      <w:bCs/>
    </w:rPr>
  </w:style>
  <w:style w:type="paragraph" w:customStyle="1" w:styleId="WPHeading1">
    <w:name w:val="WP_Heading 1"/>
    <w:basedOn w:val="Normal"/>
    <w:rsid w:val="00AF2B1A"/>
    <w:pPr>
      <w:widowControl w:val="0"/>
      <w:spacing w:after="0" w:line="240" w:lineRule="auto"/>
      <w:jc w:val="center"/>
    </w:pPr>
    <w:rPr>
      <w:rFonts w:ascii="Courier New" w:eastAsia="Times New Roman" w:hAnsi="Courier New"/>
      <w:b/>
      <w:szCs w:val="20"/>
    </w:rPr>
  </w:style>
  <w:style w:type="paragraph" w:customStyle="1" w:styleId="WPBodyText">
    <w:name w:val="WP_Body Text"/>
    <w:basedOn w:val="Normal"/>
    <w:rsid w:val="00AF2B1A"/>
    <w:pPr>
      <w:widowControl w:val="0"/>
      <w:spacing w:after="0" w:line="240" w:lineRule="auto"/>
    </w:pPr>
    <w:rPr>
      <w:rFonts w:ascii="Courier New" w:eastAsia="Times New Roman" w:hAnsi="Courier New"/>
      <w:szCs w:val="20"/>
    </w:rPr>
  </w:style>
  <w:style w:type="paragraph" w:customStyle="1" w:styleId="PAParaText">
    <w:name w:val="PA_ParaText"/>
    <w:basedOn w:val="Normal"/>
    <w:rsid w:val="009874C9"/>
    <w:pPr>
      <w:spacing w:after="120" w:line="240" w:lineRule="auto"/>
      <w:jc w:val="both"/>
    </w:pPr>
    <w:rPr>
      <w:rFonts w:ascii="Arial" w:eastAsia="SimSun" w:hAnsi="Arial"/>
      <w:sz w:val="20"/>
      <w:szCs w:val="20"/>
      <w:lang w:eastAsia="zh-CN"/>
    </w:rPr>
  </w:style>
  <w:style w:type="character" w:styleId="EndnoteReference">
    <w:name w:val="endnote reference"/>
    <w:basedOn w:val="DefaultParagraphFont"/>
    <w:uiPriority w:val="99"/>
    <w:semiHidden/>
    <w:unhideWhenUsed/>
    <w:rsid w:val="009874C9"/>
    <w:rPr>
      <w:vertAlign w:val="superscript"/>
    </w:rPr>
  </w:style>
  <w:style w:type="paragraph" w:customStyle="1" w:styleId="Default">
    <w:name w:val="Default"/>
    <w:rsid w:val="00860DFD"/>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1">
    <w:name w:val="Pa1"/>
    <w:basedOn w:val="Default"/>
    <w:next w:val="Default"/>
    <w:uiPriority w:val="99"/>
    <w:rsid w:val="00860DFD"/>
    <w:pPr>
      <w:spacing w:line="241" w:lineRule="atLeast"/>
    </w:pPr>
    <w:rPr>
      <w:rFonts w:cstheme="minorBidi"/>
      <w:color w:val="auto"/>
    </w:rPr>
  </w:style>
  <w:style w:type="character" w:customStyle="1" w:styleId="A1">
    <w:name w:val="A1"/>
    <w:uiPriority w:val="99"/>
    <w:rsid w:val="00860DFD"/>
    <w:rPr>
      <w:rFonts w:cs="Century Gothic"/>
      <w:b/>
      <w:bCs/>
      <w:color w:val="000000"/>
      <w:sz w:val="20"/>
      <w:szCs w:val="20"/>
    </w:rPr>
  </w:style>
  <w:style w:type="paragraph" w:styleId="NoSpacing">
    <w:name w:val="No Spacing"/>
    <w:uiPriority w:val="1"/>
    <w:qFormat/>
    <w:rsid w:val="005A17BC"/>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608824">
      <w:bodyDiv w:val="1"/>
      <w:marLeft w:val="0"/>
      <w:marRight w:val="0"/>
      <w:marTop w:val="0"/>
      <w:marBottom w:val="0"/>
      <w:divBdr>
        <w:top w:val="none" w:sz="0" w:space="0" w:color="auto"/>
        <w:left w:val="none" w:sz="0" w:space="0" w:color="auto"/>
        <w:bottom w:val="none" w:sz="0" w:space="0" w:color="auto"/>
        <w:right w:val="none" w:sz="0" w:space="0" w:color="auto"/>
      </w:divBdr>
    </w:div>
    <w:div w:id="601189167">
      <w:bodyDiv w:val="1"/>
      <w:marLeft w:val="0"/>
      <w:marRight w:val="0"/>
      <w:marTop w:val="0"/>
      <w:marBottom w:val="0"/>
      <w:divBdr>
        <w:top w:val="none" w:sz="0" w:space="0" w:color="auto"/>
        <w:left w:val="none" w:sz="0" w:space="0" w:color="auto"/>
        <w:bottom w:val="none" w:sz="0" w:space="0" w:color="auto"/>
        <w:right w:val="none" w:sz="0" w:space="0" w:color="auto"/>
      </w:divBdr>
    </w:div>
    <w:div w:id="751198983">
      <w:bodyDiv w:val="1"/>
      <w:marLeft w:val="0"/>
      <w:marRight w:val="0"/>
      <w:marTop w:val="0"/>
      <w:marBottom w:val="0"/>
      <w:divBdr>
        <w:top w:val="none" w:sz="0" w:space="0" w:color="auto"/>
        <w:left w:val="none" w:sz="0" w:space="0" w:color="auto"/>
        <w:bottom w:val="none" w:sz="0" w:space="0" w:color="auto"/>
        <w:right w:val="none" w:sz="0" w:space="0" w:color="auto"/>
      </w:divBdr>
    </w:div>
    <w:div w:id="1117987853">
      <w:bodyDiv w:val="1"/>
      <w:marLeft w:val="0"/>
      <w:marRight w:val="0"/>
      <w:marTop w:val="0"/>
      <w:marBottom w:val="0"/>
      <w:divBdr>
        <w:top w:val="none" w:sz="0" w:space="0" w:color="auto"/>
        <w:left w:val="none" w:sz="0" w:space="0" w:color="auto"/>
        <w:bottom w:val="none" w:sz="0" w:space="0" w:color="auto"/>
        <w:right w:val="none" w:sz="0" w:space="0" w:color="auto"/>
      </w:divBdr>
    </w:div>
    <w:div w:id="1155681239">
      <w:bodyDiv w:val="1"/>
      <w:marLeft w:val="0"/>
      <w:marRight w:val="0"/>
      <w:marTop w:val="0"/>
      <w:marBottom w:val="0"/>
      <w:divBdr>
        <w:top w:val="none" w:sz="0" w:space="0" w:color="auto"/>
        <w:left w:val="none" w:sz="0" w:space="0" w:color="auto"/>
        <w:bottom w:val="none" w:sz="0" w:space="0" w:color="auto"/>
        <w:right w:val="none" w:sz="0" w:space="0" w:color="auto"/>
      </w:divBdr>
    </w:div>
    <w:div w:id="1970697307">
      <w:bodyDiv w:val="1"/>
      <w:marLeft w:val="0"/>
      <w:marRight w:val="0"/>
      <w:marTop w:val="0"/>
      <w:marBottom w:val="0"/>
      <w:divBdr>
        <w:top w:val="none" w:sz="0" w:space="0" w:color="auto"/>
        <w:left w:val="none" w:sz="0" w:space="0" w:color="auto"/>
        <w:bottom w:val="none" w:sz="0" w:space="0" w:color="auto"/>
        <w:right w:val="none" w:sz="0" w:space="0" w:color="auto"/>
      </w:divBdr>
    </w:div>
    <w:div w:id="206925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bailey@rcscsd.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Ravena Coeymans Selkirk CSD</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Starr, Sue</dc:creator>
  <cp:keywords/>
  <dc:description/>
  <cp:lastModifiedBy>Starr, Sue</cp:lastModifiedBy>
  <cp:revision>3</cp:revision>
  <cp:lastPrinted>2022-09-08T17:54:00Z</cp:lastPrinted>
  <dcterms:created xsi:type="dcterms:W3CDTF">2022-10-31T15:16:00Z</dcterms:created>
  <dcterms:modified xsi:type="dcterms:W3CDTF">2022-10-31T15:21:00Z</dcterms:modified>
</cp:coreProperties>
</file>