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20" w:rsidRDefault="00F33EB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019BE" wp14:editId="46C83E5A">
                <wp:simplePos x="0" y="0"/>
                <wp:positionH relativeFrom="column">
                  <wp:posOffset>-447675</wp:posOffset>
                </wp:positionH>
                <wp:positionV relativeFrom="paragraph">
                  <wp:posOffset>752475</wp:posOffset>
                </wp:positionV>
                <wp:extent cx="7086600" cy="22860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F33EB3" w:rsidRPr="00E9505D" w:rsidRDefault="00F33EB3" w:rsidP="00F33EB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RAVENA-COEYMANS-SELKIRK CSD</w:t>
                            </w:r>
                            <w:r w:rsidRPr="000418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1975">
                              <w:rPr>
                                <w:rFonts w:ascii="Wingdings" w:hAnsi="Wingdings"/>
                                <w:color w:val="385623"/>
                              </w:rPr>
                              <w:t></w:t>
                            </w:r>
                            <w:r w:rsidRPr="007C1975">
                              <w:rPr>
                                <w:rFonts w:ascii="Wingdings" w:hAnsi="Wingdings"/>
                                <w:color w:val="000000"/>
                                <w:spacing w:val="-120"/>
                              </w:rPr>
                              <w:t>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PO Box 100, 15 Mountain Rd,</w:t>
                            </w:r>
                            <w:r w:rsidRPr="000418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41840">
                              <w:rPr>
                                <w:sz w:val="20"/>
                                <w:szCs w:val="20"/>
                              </w:rPr>
                              <w:t>Ravena</w:t>
                            </w:r>
                            <w:proofErr w:type="spellEnd"/>
                            <w:r w:rsidRPr="00041840">
                              <w:rPr>
                                <w:sz w:val="20"/>
                                <w:szCs w:val="20"/>
                              </w:rPr>
                              <w:t xml:space="preserve">, NY </w:t>
                            </w:r>
                            <w:proofErr w:type="gramStart"/>
                            <w:r w:rsidRPr="00041840">
                              <w:rPr>
                                <w:sz w:val="20"/>
                                <w:szCs w:val="20"/>
                              </w:rPr>
                              <w:t>12143</w:t>
                            </w:r>
                            <w:r w:rsidRPr="00ED63B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1975">
                              <w:rPr>
                                <w:color w:val="385623"/>
                                <w:sz w:val="20"/>
                                <w:szCs w:val="20"/>
                              </w:rPr>
                              <w:t>•</w:t>
                            </w:r>
                            <w:proofErr w:type="gramEnd"/>
                            <w:r w:rsidRPr="00ED63B1">
                              <w:rPr>
                                <w:sz w:val="20"/>
                                <w:szCs w:val="20"/>
                              </w:rPr>
                              <w:t xml:space="preserve">  Phone: 518-756-5200  </w:t>
                            </w:r>
                            <w:r w:rsidRPr="007C1975">
                              <w:rPr>
                                <w:color w:val="385623"/>
                                <w:sz w:val="20"/>
                                <w:szCs w:val="20"/>
                              </w:rPr>
                              <w:t>•</w:t>
                            </w:r>
                            <w:r w:rsidRPr="00ED63B1">
                              <w:rPr>
                                <w:sz w:val="20"/>
                                <w:szCs w:val="20"/>
                              </w:rPr>
                              <w:t xml:space="preserve">  Fax: 518-756-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4561</w:t>
                            </w:r>
                          </w:p>
                          <w:p w:rsidR="00F33EB3" w:rsidRPr="00041840" w:rsidRDefault="00F33EB3" w:rsidP="00F33EB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3EB3" w:rsidRDefault="00F33EB3" w:rsidP="00F33E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019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25pt;margin-top:59.25pt;width:55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" filled="f" stroked="f">
                <v:path arrowok="t"/>
                <v:textbox>
                  <w:txbxContent>
                    <w:p w:rsidR="00F33EB3" w:rsidRPr="00E9505D" w:rsidRDefault="00F33EB3" w:rsidP="00F33EB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RAVENA-COEYMANS-SELKIRK CSD</w:t>
                      </w:r>
                      <w:r w:rsidRPr="0004184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1975">
                        <w:rPr>
                          <w:rFonts w:ascii="Wingdings" w:hAnsi="Wingdings"/>
                          <w:color w:val="385623"/>
                        </w:rPr>
                        <w:t></w:t>
                      </w:r>
                      <w:r w:rsidRPr="007C1975">
                        <w:rPr>
                          <w:rFonts w:ascii="Wingdings" w:hAnsi="Wingdings"/>
                          <w:color w:val="000000"/>
                          <w:spacing w:val="-120"/>
                        </w:rPr>
                        <w:t></w:t>
                      </w:r>
                      <w:r>
                        <w:rPr>
                          <w:sz w:val="20"/>
                          <w:szCs w:val="20"/>
                        </w:rPr>
                        <w:t>PO Box 100, 15 Mountain Rd,</w:t>
                      </w:r>
                      <w:r w:rsidRPr="00041840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41840">
                        <w:rPr>
                          <w:sz w:val="20"/>
                          <w:szCs w:val="20"/>
                        </w:rPr>
                        <w:t>Ravena</w:t>
                      </w:r>
                      <w:proofErr w:type="spellEnd"/>
                      <w:r w:rsidRPr="00041840">
                        <w:rPr>
                          <w:sz w:val="20"/>
                          <w:szCs w:val="20"/>
                        </w:rPr>
                        <w:t xml:space="preserve">, NY </w:t>
                      </w:r>
                      <w:proofErr w:type="gramStart"/>
                      <w:r w:rsidRPr="00041840">
                        <w:rPr>
                          <w:sz w:val="20"/>
                          <w:szCs w:val="20"/>
                        </w:rPr>
                        <w:t>12143</w:t>
                      </w:r>
                      <w:r w:rsidRPr="00ED63B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C1975">
                        <w:rPr>
                          <w:color w:val="385623"/>
                          <w:sz w:val="20"/>
                          <w:szCs w:val="20"/>
                        </w:rPr>
                        <w:t>•</w:t>
                      </w:r>
                      <w:proofErr w:type="gramEnd"/>
                      <w:r w:rsidRPr="00ED63B1">
                        <w:rPr>
                          <w:sz w:val="20"/>
                          <w:szCs w:val="20"/>
                        </w:rPr>
                        <w:t xml:space="preserve">  Phone: 518-756-5200  </w:t>
                      </w:r>
                      <w:r w:rsidRPr="007C1975">
                        <w:rPr>
                          <w:color w:val="385623"/>
                          <w:sz w:val="20"/>
                          <w:szCs w:val="20"/>
                        </w:rPr>
                        <w:t>•</w:t>
                      </w:r>
                      <w:r w:rsidRPr="00ED63B1">
                        <w:rPr>
                          <w:sz w:val="20"/>
                          <w:szCs w:val="20"/>
                        </w:rPr>
                        <w:t xml:space="preserve">  Fax: 518-756-</w:t>
                      </w:r>
                      <w:r>
                        <w:rPr>
                          <w:sz w:val="20"/>
                          <w:szCs w:val="20"/>
                        </w:rPr>
                        <w:t>4561</w:t>
                      </w:r>
                    </w:p>
                    <w:p w:rsidR="00F33EB3" w:rsidRPr="00041840" w:rsidRDefault="00F33EB3" w:rsidP="00F33EB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33EB3" w:rsidRDefault="00F33EB3" w:rsidP="00F33E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F03AE" wp14:editId="48BD083F">
                <wp:simplePos x="0" y="0"/>
                <wp:positionH relativeFrom="column">
                  <wp:posOffset>2876550</wp:posOffset>
                </wp:positionH>
                <wp:positionV relativeFrom="paragraph">
                  <wp:posOffset>-47625</wp:posOffset>
                </wp:positionV>
                <wp:extent cx="3705225" cy="800100"/>
                <wp:effectExtent l="0" t="0" r="317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052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3EB3" w:rsidRPr="004C05A6" w:rsidRDefault="00F33EB3" w:rsidP="00F33EB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385C41"/>
                                <w:szCs w:val="20"/>
                              </w:rPr>
                            </w:pPr>
                            <w:r w:rsidRPr="004C05A6">
                              <w:rPr>
                                <w:b/>
                                <w:color w:val="385C41"/>
                                <w:szCs w:val="20"/>
                              </w:rPr>
                              <w:t>www.rcscsd.org</w:t>
                            </w:r>
                          </w:p>
                          <w:p w:rsidR="00F33EB3" w:rsidRPr="00F06E52" w:rsidRDefault="00F33EB3" w:rsidP="00F33EB3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06E52">
                              <w:rPr>
                                <w:sz w:val="16"/>
                                <w:szCs w:val="16"/>
                              </w:rPr>
                              <w:t>Dr. Brian Bailey,</w:t>
                            </w:r>
                            <w:r w:rsidRPr="00F06E5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Superintendent of Schools, Ext. 6003</w:t>
                            </w:r>
                          </w:p>
                          <w:p w:rsidR="00F33EB3" w:rsidRPr="00F06E52" w:rsidRDefault="00F33EB3" w:rsidP="00F33EB3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06E52">
                              <w:rPr>
                                <w:sz w:val="16"/>
                                <w:szCs w:val="16"/>
                              </w:rPr>
                              <w:t xml:space="preserve"> C. Fred </w:t>
                            </w:r>
                            <w:proofErr w:type="spellStart"/>
                            <w:r w:rsidRPr="00F06E52">
                              <w:rPr>
                                <w:sz w:val="16"/>
                                <w:szCs w:val="16"/>
                              </w:rPr>
                              <w:t>Engelhardt</w:t>
                            </w:r>
                            <w:proofErr w:type="spellEnd"/>
                            <w:r w:rsidRPr="00F06E52">
                              <w:rPr>
                                <w:sz w:val="16"/>
                                <w:szCs w:val="16"/>
                              </w:rPr>
                              <w:t xml:space="preserve"> Jr., </w:t>
                            </w:r>
                            <w:r w:rsidRPr="00F06E52">
                              <w:rPr>
                                <w:i/>
                                <w:sz w:val="16"/>
                                <w:szCs w:val="16"/>
                              </w:rPr>
                              <w:t>Assistant Superintendent for C&amp;I, Ext. 6003</w:t>
                            </w:r>
                          </w:p>
                          <w:p w:rsidR="00F33EB3" w:rsidRPr="00F06E52" w:rsidRDefault="00F33EB3" w:rsidP="00F33EB3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Joanne Moran</w:t>
                            </w:r>
                            <w:r w:rsidRPr="00F06E52">
                              <w:rPr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School Business Manager, Ext.6000</w:t>
                            </w:r>
                            <w:r w:rsidRPr="00F06E5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33EB3" w:rsidRPr="00F06E52" w:rsidRDefault="00731FCC" w:rsidP="00F33EB3">
                            <w:pPr>
                              <w:spacing w:after="0" w:line="240" w:lineRule="auto"/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Sue Starr,</w:t>
                            </w:r>
                            <w:r w:rsidR="00F33EB3" w:rsidRPr="00F06E5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1999" w:rsidRPr="00A11999">
                              <w:rPr>
                                <w:i/>
                                <w:sz w:val="16"/>
                                <w:szCs w:val="16"/>
                              </w:rPr>
                              <w:t>School</w:t>
                            </w:r>
                            <w:r w:rsidR="00A11999" w:rsidRPr="00A119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3EB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District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Clerk</w:t>
                            </w:r>
                            <w:r w:rsidR="00F33EB3">
                              <w:rPr>
                                <w:i/>
                                <w:sz w:val="16"/>
                                <w:szCs w:val="16"/>
                              </w:rPr>
                              <w:t>, Ext. 60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  <w:p w:rsidR="00F33EB3" w:rsidRPr="00F06E52" w:rsidRDefault="00F33EB3" w:rsidP="00F33EB3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33EB3" w:rsidRPr="00F06E52" w:rsidRDefault="00F33EB3" w:rsidP="00F33EB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38562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F03AE" id="Text Box 3" o:spid="_x0000_s1027" type="#_x0000_t202" style="position:absolute;margin-left:226.5pt;margin-top:-3.75pt;width:291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" fillcolor="window" stroked="f" strokeweight=".5pt">
                <v:path arrowok="t"/>
                <v:textbox>
                  <w:txbxContent>
                    <w:p w:rsidR="00F33EB3" w:rsidRPr="004C05A6" w:rsidRDefault="00F33EB3" w:rsidP="00F33EB3">
                      <w:pPr>
                        <w:spacing w:after="0" w:line="240" w:lineRule="auto"/>
                        <w:jc w:val="right"/>
                        <w:rPr>
                          <w:b/>
                          <w:color w:val="385C41"/>
                          <w:szCs w:val="20"/>
                        </w:rPr>
                      </w:pPr>
                      <w:r w:rsidRPr="004C05A6">
                        <w:rPr>
                          <w:b/>
                          <w:color w:val="385C41"/>
                          <w:szCs w:val="20"/>
                        </w:rPr>
                        <w:t>www.rcscsd.org</w:t>
                      </w:r>
                    </w:p>
                    <w:p w:rsidR="00F33EB3" w:rsidRPr="00F06E52" w:rsidRDefault="00F33EB3" w:rsidP="00F33EB3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F06E52">
                        <w:rPr>
                          <w:sz w:val="16"/>
                          <w:szCs w:val="16"/>
                        </w:rPr>
                        <w:t>Dr. Brian Bailey,</w:t>
                      </w:r>
                      <w:r w:rsidRPr="00F06E52">
                        <w:rPr>
                          <w:i/>
                          <w:sz w:val="16"/>
                          <w:szCs w:val="16"/>
                        </w:rPr>
                        <w:t xml:space="preserve"> Superintendent of Schools, Ext. 6003</w:t>
                      </w:r>
                    </w:p>
                    <w:p w:rsidR="00F33EB3" w:rsidRPr="00F06E52" w:rsidRDefault="00F33EB3" w:rsidP="00F33EB3">
                      <w:pPr>
                        <w:spacing w:after="0" w:line="240" w:lineRule="auto"/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 w:rsidRPr="00F06E52">
                        <w:rPr>
                          <w:sz w:val="16"/>
                          <w:szCs w:val="16"/>
                        </w:rPr>
                        <w:t xml:space="preserve"> C. Fred </w:t>
                      </w:r>
                      <w:proofErr w:type="spellStart"/>
                      <w:r w:rsidRPr="00F06E52">
                        <w:rPr>
                          <w:sz w:val="16"/>
                          <w:szCs w:val="16"/>
                        </w:rPr>
                        <w:t>Engelhardt</w:t>
                      </w:r>
                      <w:proofErr w:type="spellEnd"/>
                      <w:r w:rsidRPr="00F06E52">
                        <w:rPr>
                          <w:sz w:val="16"/>
                          <w:szCs w:val="16"/>
                        </w:rPr>
                        <w:t xml:space="preserve"> Jr., </w:t>
                      </w:r>
                      <w:r w:rsidRPr="00F06E52">
                        <w:rPr>
                          <w:i/>
                          <w:sz w:val="16"/>
                          <w:szCs w:val="16"/>
                        </w:rPr>
                        <w:t>Assistant Superintendent for C&amp;I, Ext. 6003</w:t>
                      </w:r>
                    </w:p>
                    <w:p w:rsidR="00F33EB3" w:rsidRPr="00F06E52" w:rsidRDefault="00F33EB3" w:rsidP="00F33EB3">
                      <w:pPr>
                        <w:spacing w:after="0" w:line="240" w:lineRule="auto"/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Joanne Moran</w:t>
                      </w:r>
                      <w:r w:rsidRPr="00F06E52">
                        <w:rPr>
                          <w:i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School Business Manager, Ext.6000</w:t>
                      </w:r>
                      <w:r w:rsidRPr="00F06E52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F33EB3" w:rsidRPr="00F06E52" w:rsidRDefault="00731FCC" w:rsidP="00F33EB3">
                      <w:pPr>
                        <w:spacing w:after="0" w:line="240" w:lineRule="auto"/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Sue Starr,</w:t>
                      </w:r>
                      <w:r w:rsidR="00F33EB3" w:rsidRPr="00F06E5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11999" w:rsidRPr="00A11999">
                        <w:rPr>
                          <w:i/>
                          <w:sz w:val="16"/>
                          <w:szCs w:val="16"/>
                        </w:rPr>
                        <w:t>School</w:t>
                      </w:r>
                      <w:r w:rsidR="00A11999" w:rsidRPr="00A1199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33EB3">
                        <w:rPr>
                          <w:i/>
                          <w:sz w:val="16"/>
                          <w:szCs w:val="16"/>
                        </w:rPr>
                        <w:t xml:space="preserve">District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Clerk</w:t>
                      </w:r>
                      <w:r w:rsidR="00F33EB3">
                        <w:rPr>
                          <w:i/>
                          <w:sz w:val="16"/>
                          <w:szCs w:val="16"/>
                        </w:rPr>
                        <w:t>, Ext. 60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00</w:t>
                      </w:r>
                    </w:p>
                    <w:p w:rsidR="00F33EB3" w:rsidRPr="00F06E52" w:rsidRDefault="00F33EB3" w:rsidP="00F33EB3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F33EB3" w:rsidRPr="00F06E52" w:rsidRDefault="00F33EB3" w:rsidP="00F33EB3">
                      <w:pPr>
                        <w:spacing w:after="0" w:line="240" w:lineRule="auto"/>
                        <w:jc w:val="right"/>
                        <w:rPr>
                          <w:b/>
                          <w:color w:val="385623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F23128" wp14:editId="64547DF5">
            <wp:extent cx="2095500" cy="673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AFA" w:rsidRDefault="00F16AFA" w:rsidP="009874C9">
      <w:pPr>
        <w:spacing w:after="0" w:line="240" w:lineRule="auto"/>
      </w:pPr>
    </w:p>
    <w:p w:rsidR="00D015BB" w:rsidRPr="006B733F" w:rsidRDefault="00D015BB" w:rsidP="00D015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C0DF9" w:rsidRDefault="00AC0DF9" w:rsidP="00D015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hAnsi="Arial" w:cs="Arial"/>
        </w:rPr>
      </w:pPr>
    </w:p>
    <w:p w:rsidR="00D015BB" w:rsidRPr="006B733F" w:rsidRDefault="00AC0DF9" w:rsidP="00D015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August 8, 2022</w:t>
      </w:r>
    </w:p>
    <w:p w:rsidR="00443B50" w:rsidRPr="006B733F" w:rsidRDefault="00443B50" w:rsidP="00D015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D015BB" w:rsidRPr="006B733F" w:rsidRDefault="00D015BB" w:rsidP="00D015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6B733F">
        <w:rPr>
          <w:rFonts w:ascii="Arial" w:hAnsi="Arial" w:cs="Arial"/>
          <w:b/>
          <w:u w:val="single"/>
        </w:rPr>
        <w:t>VIA ELECTRONIC MAIL</w:t>
      </w:r>
    </w:p>
    <w:p w:rsidR="00E4447E" w:rsidRDefault="00174C8E" w:rsidP="00D015BB">
      <w:pPr>
        <w:widowControl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MuckRock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News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DEPT MR 129531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263 Huntington Ave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Boston, MA 02115</w:t>
      </w:r>
    </w:p>
    <w:p w:rsidR="00174C8E" w:rsidRPr="00E4447E" w:rsidRDefault="00174C8E" w:rsidP="00D015BB">
      <w:pPr>
        <w:widowControl w:val="0"/>
        <w:spacing w:after="0" w:line="240" w:lineRule="auto"/>
        <w:rPr>
          <w:rFonts w:ascii="Arial" w:hAnsi="Arial" w:cs="Arial"/>
        </w:rPr>
      </w:pPr>
    </w:p>
    <w:p w:rsidR="00D015BB" w:rsidRPr="006B733F" w:rsidRDefault="00D015BB" w:rsidP="00D015BB">
      <w:pPr>
        <w:widowControl w:val="0"/>
        <w:spacing w:after="0" w:line="240" w:lineRule="auto"/>
        <w:ind w:left="720"/>
        <w:rPr>
          <w:rFonts w:ascii="Arial" w:hAnsi="Arial" w:cs="Arial"/>
        </w:rPr>
      </w:pPr>
      <w:r w:rsidRPr="006B733F">
        <w:rPr>
          <w:rFonts w:ascii="Arial" w:hAnsi="Arial" w:cs="Arial"/>
        </w:rPr>
        <w:t>Re:</w:t>
      </w:r>
      <w:r w:rsidRPr="006B733F">
        <w:rPr>
          <w:rFonts w:ascii="Arial" w:hAnsi="Arial" w:cs="Arial"/>
        </w:rPr>
        <w:tab/>
      </w:r>
      <w:r w:rsidRPr="006B733F">
        <w:rPr>
          <w:rFonts w:ascii="Arial" w:hAnsi="Arial" w:cs="Arial"/>
          <w:u w:val="single"/>
        </w:rPr>
        <w:t>Response to Freedom of Information Law Request</w:t>
      </w:r>
    </w:p>
    <w:p w:rsidR="00D015BB" w:rsidRPr="006B733F" w:rsidRDefault="00D015BB" w:rsidP="00D015BB">
      <w:pPr>
        <w:widowControl w:val="0"/>
        <w:spacing w:after="0" w:line="240" w:lineRule="auto"/>
        <w:rPr>
          <w:rFonts w:ascii="Arial" w:hAnsi="Arial" w:cs="Arial"/>
        </w:rPr>
      </w:pPr>
    </w:p>
    <w:p w:rsidR="00D015BB" w:rsidRPr="0095022B" w:rsidRDefault="00D015BB" w:rsidP="00D015BB">
      <w:pPr>
        <w:widowControl w:val="0"/>
        <w:spacing w:after="0" w:line="240" w:lineRule="auto"/>
        <w:rPr>
          <w:rFonts w:ascii="Arial" w:hAnsi="Arial" w:cs="Arial"/>
        </w:rPr>
      </w:pPr>
      <w:r w:rsidRPr="0095022B">
        <w:rPr>
          <w:rFonts w:ascii="Arial" w:hAnsi="Arial" w:cs="Arial"/>
        </w:rPr>
        <w:t xml:space="preserve">Dear </w:t>
      </w:r>
      <w:proofErr w:type="spellStart"/>
      <w:r w:rsidR="008A15A4">
        <w:rPr>
          <w:rFonts w:ascii="Arial" w:hAnsi="Arial" w:cs="Arial"/>
        </w:rPr>
        <w:t>MuckRock</w:t>
      </w:r>
      <w:proofErr w:type="spellEnd"/>
      <w:r w:rsidR="008A15A4">
        <w:rPr>
          <w:rFonts w:ascii="Arial" w:hAnsi="Arial" w:cs="Arial"/>
        </w:rPr>
        <w:t xml:space="preserve"> News</w:t>
      </w:r>
      <w:r w:rsidRPr="0095022B">
        <w:rPr>
          <w:rFonts w:ascii="Arial" w:hAnsi="Arial" w:cs="Arial"/>
        </w:rPr>
        <w:t>:</w:t>
      </w:r>
    </w:p>
    <w:p w:rsidR="00D015BB" w:rsidRPr="0095022B" w:rsidRDefault="00D015BB" w:rsidP="00D015BB">
      <w:pPr>
        <w:widowControl w:val="0"/>
        <w:spacing w:after="0" w:line="240" w:lineRule="auto"/>
        <w:rPr>
          <w:rFonts w:ascii="Arial" w:hAnsi="Arial" w:cs="Arial"/>
        </w:rPr>
      </w:pPr>
    </w:p>
    <w:p w:rsidR="00D015BB" w:rsidRPr="0095022B" w:rsidRDefault="00D015BB" w:rsidP="00D015BB">
      <w:pPr>
        <w:widowControl w:val="0"/>
        <w:spacing w:after="0" w:line="240" w:lineRule="auto"/>
        <w:rPr>
          <w:rFonts w:ascii="Arial" w:hAnsi="Arial" w:cs="Arial"/>
        </w:rPr>
      </w:pPr>
      <w:r w:rsidRPr="0095022B">
        <w:rPr>
          <w:rFonts w:ascii="Arial" w:hAnsi="Arial" w:cs="Arial"/>
        </w:rPr>
        <w:t xml:space="preserve">This will respond to your New York State Freedom of Information Law (“FOIL”) request received by me on </w:t>
      </w:r>
      <w:r w:rsidR="00AC0DF9">
        <w:rPr>
          <w:rFonts w:ascii="Arial" w:hAnsi="Arial" w:cs="Arial"/>
        </w:rPr>
        <w:t>August 5, 2022.</w:t>
      </w:r>
      <w:r w:rsidRPr="0095022B">
        <w:rPr>
          <w:rFonts w:ascii="Arial" w:hAnsi="Arial" w:cs="Arial"/>
        </w:rPr>
        <w:t xml:space="preserve"> I am responding to your request as the Records Access Officer of </w:t>
      </w:r>
      <w:proofErr w:type="spellStart"/>
      <w:r w:rsidRPr="0095022B">
        <w:rPr>
          <w:rFonts w:ascii="Arial" w:hAnsi="Arial" w:cs="Arial"/>
        </w:rPr>
        <w:t>Ravena</w:t>
      </w:r>
      <w:proofErr w:type="spellEnd"/>
      <w:r w:rsidRPr="0095022B">
        <w:rPr>
          <w:rFonts w:ascii="Arial" w:hAnsi="Arial" w:cs="Arial"/>
        </w:rPr>
        <w:t>-</w:t>
      </w:r>
      <w:proofErr w:type="spellStart"/>
      <w:r w:rsidRPr="0095022B">
        <w:rPr>
          <w:rFonts w:ascii="Arial" w:hAnsi="Arial" w:cs="Arial"/>
        </w:rPr>
        <w:t>Coeymans</w:t>
      </w:r>
      <w:proofErr w:type="spellEnd"/>
      <w:r w:rsidRPr="0095022B">
        <w:rPr>
          <w:rFonts w:ascii="Arial" w:hAnsi="Arial" w:cs="Arial"/>
        </w:rPr>
        <w:t>-Selkirk Central School District (the “District”).  In your request you seek:</w:t>
      </w:r>
    </w:p>
    <w:p w:rsidR="00703C25" w:rsidRPr="00703C25" w:rsidRDefault="00703C25" w:rsidP="00703C25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703C25">
        <w:rPr>
          <w:rFonts w:ascii="Arial" w:hAnsi="Arial" w:cs="Arial"/>
          <w:color w:val="222222"/>
          <w:sz w:val="22"/>
          <w:szCs w:val="22"/>
        </w:rPr>
        <w:t>Pursuant to the New York Freedom of Information Law, I hereby request the following records:</w:t>
      </w:r>
    </w:p>
    <w:p w:rsidR="00AC0DF9" w:rsidRPr="00AC0DF9" w:rsidRDefault="00AC0DF9" w:rsidP="00AC0DF9">
      <w:pPr>
        <w:shd w:val="clear" w:color="auto" w:fill="FFFFFF"/>
        <w:spacing w:before="100" w:beforeAutospacing="1" w:after="100" w:afterAutospacing="1" w:line="240" w:lineRule="auto"/>
        <w:ind w:left="810" w:right="990"/>
        <w:rPr>
          <w:rFonts w:ascii="Arial" w:eastAsia="Times New Roman" w:hAnsi="Arial" w:cs="Arial"/>
          <w:color w:val="222222"/>
        </w:rPr>
      </w:pPr>
      <w:r w:rsidRPr="00AC0DF9">
        <w:rPr>
          <w:rFonts w:ascii="Arial" w:eastAsia="Times New Roman" w:hAnsi="Arial" w:cs="Arial"/>
          <w:color w:val="222222"/>
        </w:rPr>
        <w:t>Copies of signed and notarized (if available) oaths of office for any and all district employees or contractors with the following credentials:</w:t>
      </w:r>
    </w:p>
    <w:p w:rsidR="00AC0DF9" w:rsidRPr="00AC0DF9" w:rsidRDefault="00AC0DF9" w:rsidP="00AC0DF9">
      <w:pPr>
        <w:shd w:val="clear" w:color="auto" w:fill="FFFFFF"/>
        <w:spacing w:before="100" w:beforeAutospacing="1" w:after="100" w:afterAutospacing="1" w:line="240" w:lineRule="auto"/>
        <w:ind w:left="810" w:right="990"/>
        <w:rPr>
          <w:rFonts w:ascii="Arial" w:eastAsia="Times New Roman" w:hAnsi="Arial" w:cs="Arial"/>
          <w:color w:val="222222"/>
        </w:rPr>
      </w:pPr>
      <w:r w:rsidRPr="00AC0DF9">
        <w:rPr>
          <w:rFonts w:ascii="Arial" w:eastAsia="Times New Roman" w:hAnsi="Arial" w:cs="Arial"/>
          <w:color w:val="222222"/>
        </w:rPr>
        <w:t>- School Building Leader</w:t>
      </w:r>
      <w:r w:rsidRPr="00AC0DF9">
        <w:rPr>
          <w:rFonts w:ascii="Arial" w:eastAsia="Times New Roman" w:hAnsi="Arial" w:cs="Arial"/>
          <w:color w:val="222222"/>
        </w:rPr>
        <w:br/>
        <w:t>- School Administrator / Supervisor</w:t>
      </w:r>
      <w:r w:rsidRPr="00AC0DF9">
        <w:rPr>
          <w:rFonts w:ascii="Arial" w:eastAsia="Times New Roman" w:hAnsi="Arial" w:cs="Arial"/>
          <w:color w:val="222222"/>
        </w:rPr>
        <w:br/>
        <w:t>- School District Leader</w:t>
      </w:r>
      <w:r w:rsidRPr="00AC0DF9">
        <w:rPr>
          <w:rFonts w:ascii="Arial" w:eastAsia="Times New Roman" w:hAnsi="Arial" w:cs="Arial"/>
          <w:color w:val="222222"/>
        </w:rPr>
        <w:br/>
        <w:t>- School District Business Leader</w:t>
      </w:r>
    </w:p>
    <w:p w:rsidR="00AC0DF9" w:rsidRDefault="00AC0DF9" w:rsidP="00AC0DF9">
      <w:pPr>
        <w:shd w:val="clear" w:color="auto" w:fill="FFFFFF"/>
        <w:spacing w:before="100" w:beforeAutospacing="1" w:after="100" w:afterAutospacing="1" w:line="240" w:lineRule="auto"/>
        <w:ind w:left="810" w:right="990"/>
        <w:rPr>
          <w:rFonts w:ascii="Arial" w:eastAsia="Times New Roman" w:hAnsi="Arial" w:cs="Arial"/>
          <w:color w:val="222222"/>
        </w:rPr>
      </w:pPr>
      <w:r w:rsidRPr="00AC0DF9">
        <w:rPr>
          <w:rFonts w:ascii="Arial" w:eastAsia="Times New Roman" w:hAnsi="Arial" w:cs="Arial"/>
          <w:color w:val="222222"/>
        </w:rPr>
        <w:t>From October 15, 2017 un</w:t>
      </w:r>
      <w:r>
        <w:rPr>
          <w:rFonts w:ascii="Arial" w:eastAsia="Times New Roman" w:hAnsi="Arial" w:cs="Arial"/>
          <w:color w:val="222222"/>
        </w:rPr>
        <w:t>t</w:t>
      </w:r>
      <w:r w:rsidRPr="00AC0DF9">
        <w:rPr>
          <w:rFonts w:ascii="Arial" w:eastAsia="Times New Roman" w:hAnsi="Arial" w:cs="Arial"/>
          <w:color w:val="222222"/>
        </w:rPr>
        <w:t>il the date this request is fulfilled.</w:t>
      </w:r>
    </w:p>
    <w:p w:rsidR="00AC0DF9" w:rsidRPr="00AC0DF9" w:rsidRDefault="002810CC" w:rsidP="00AC0DF9">
      <w:pPr>
        <w:shd w:val="clear" w:color="auto" w:fill="FFFFFF"/>
        <w:spacing w:after="0" w:line="240" w:lineRule="auto"/>
        <w:ind w:left="810" w:right="990"/>
        <w:rPr>
          <w:rFonts w:ascii="Arial" w:eastAsia="Times New Roman" w:hAnsi="Arial" w:cs="Arial"/>
          <w:b/>
          <w:color w:val="222222"/>
        </w:rPr>
      </w:pPr>
      <w:r w:rsidRPr="002810CC">
        <w:rPr>
          <w:rFonts w:ascii="Arial" w:hAnsi="Arial" w:cs="Arial"/>
          <w:b/>
          <w:sz w:val="21"/>
          <w:szCs w:val="21"/>
        </w:rPr>
        <w:t xml:space="preserve">With response to the above FOIL </w:t>
      </w:r>
      <w:r w:rsidR="00070DB4">
        <w:rPr>
          <w:rFonts w:ascii="Arial" w:hAnsi="Arial" w:cs="Arial"/>
          <w:b/>
          <w:sz w:val="21"/>
          <w:szCs w:val="21"/>
        </w:rPr>
        <w:t xml:space="preserve">the District does not </w:t>
      </w:r>
      <w:r w:rsidR="00AC0DF9">
        <w:rPr>
          <w:rFonts w:ascii="Arial" w:hAnsi="Arial" w:cs="Arial"/>
          <w:b/>
          <w:sz w:val="21"/>
          <w:szCs w:val="21"/>
        </w:rPr>
        <w:t xml:space="preserve">require </w:t>
      </w:r>
      <w:r w:rsidR="00AC0DF9" w:rsidRPr="00AC0DF9">
        <w:rPr>
          <w:rFonts w:ascii="Arial" w:eastAsia="Times New Roman" w:hAnsi="Arial" w:cs="Arial"/>
          <w:b/>
          <w:color w:val="222222"/>
        </w:rPr>
        <w:t>School Building Leader</w:t>
      </w:r>
      <w:r w:rsidR="00AC0DF9" w:rsidRPr="00AC0DF9">
        <w:rPr>
          <w:rFonts w:ascii="Arial" w:eastAsia="Times New Roman" w:hAnsi="Arial" w:cs="Arial"/>
          <w:b/>
          <w:color w:val="222222"/>
        </w:rPr>
        <w:t xml:space="preserve">, </w:t>
      </w:r>
      <w:r w:rsidR="00AC0DF9" w:rsidRPr="00AC0DF9">
        <w:rPr>
          <w:rFonts w:ascii="Arial" w:eastAsia="Times New Roman" w:hAnsi="Arial" w:cs="Arial"/>
          <w:b/>
          <w:color w:val="222222"/>
        </w:rPr>
        <w:t>School Administrator / Supervisor</w:t>
      </w:r>
      <w:r w:rsidR="00AC0DF9" w:rsidRPr="00AC0DF9">
        <w:rPr>
          <w:rFonts w:ascii="Arial" w:eastAsia="Times New Roman" w:hAnsi="Arial" w:cs="Arial"/>
          <w:b/>
          <w:color w:val="222222"/>
        </w:rPr>
        <w:t>,</w:t>
      </w:r>
      <w:r w:rsidR="00AC0DF9" w:rsidRPr="00AC0DF9">
        <w:rPr>
          <w:rFonts w:ascii="Arial" w:eastAsia="Times New Roman" w:hAnsi="Arial" w:cs="Arial"/>
          <w:b/>
          <w:color w:val="222222"/>
        </w:rPr>
        <w:t xml:space="preserve"> School District Leader</w:t>
      </w:r>
      <w:r w:rsidR="00AC0DF9">
        <w:rPr>
          <w:rFonts w:ascii="Arial" w:eastAsia="Times New Roman" w:hAnsi="Arial" w:cs="Arial"/>
          <w:b/>
          <w:color w:val="222222"/>
        </w:rPr>
        <w:t xml:space="preserve"> </w:t>
      </w:r>
      <w:r w:rsidR="00AC0DF9" w:rsidRPr="00AC0DF9">
        <w:rPr>
          <w:rFonts w:ascii="Arial" w:eastAsia="Times New Roman" w:hAnsi="Arial" w:cs="Arial"/>
          <w:b/>
          <w:color w:val="222222"/>
        </w:rPr>
        <w:t>or the</w:t>
      </w:r>
      <w:r w:rsidR="00AC0DF9" w:rsidRPr="00AC0DF9">
        <w:rPr>
          <w:rFonts w:ascii="Arial" w:eastAsia="Times New Roman" w:hAnsi="Arial" w:cs="Arial"/>
          <w:b/>
          <w:color w:val="222222"/>
        </w:rPr>
        <w:t xml:space="preserve"> School District Business Leader</w:t>
      </w:r>
      <w:r w:rsidR="00AC0DF9" w:rsidRPr="00AC0DF9">
        <w:rPr>
          <w:rFonts w:ascii="Arial" w:eastAsia="Times New Roman" w:hAnsi="Arial" w:cs="Arial"/>
          <w:b/>
          <w:color w:val="222222"/>
        </w:rPr>
        <w:t xml:space="preserve"> to take an Oath of Office.</w:t>
      </w:r>
    </w:p>
    <w:p w:rsidR="002810CC" w:rsidRDefault="002810CC" w:rsidP="00AC0D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443B50" w:rsidRPr="0095022B" w:rsidRDefault="00D015BB" w:rsidP="002810CC">
      <w:pPr>
        <w:widowControl w:val="0"/>
        <w:spacing w:after="0" w:line="240" w:lineRule="auto"/>
        <w:ind w:left="-270" w:right="-450"/>
        <w:jc w:val="both"/>
        <w:rPr>
          <w:rFonts w:ascii="Arial" w:hAnsi="Arial" w:cs="Arial"/>
        </w:rPr>
      </w:pPr>
      <w:r w:rsidRPr="0095022B">
        <w:rPr>
          <w:rFonts w:ascii="Arial" w:hAnsi="Arial" w:cs="Arial"/>
        </w:rPr>
        <w:tab/>
      </w:r>
      <w:r w:rsidR="00443B50" w:rsidRPr="0095022B">
        <w:rPr>
          <w:rFonts w:ascii="Arial" w:hAnsi="Arial" w:cs="Arial"/>
        </w:rPr>
        <w:t xml:space="preserve">Any appeal of this decision should be made within thirty (30) days, in writing to the Superintendent    </w:t>
      </w:r>
    </w:p>
    <w:p w:rsidR="00443B50" w:rsidRPr="0095022B" w:rsidRDefault="00443B50" w:rsidP="002810CC">
      <w:pPr>
        <w:widowControl w:val="0"/>
        <w:spacing w:after="0" w:line="240" w:lineRule="auto"/>
        <w:ind w:left="-270" w:right="-450"/>
        <w:jc w:val="both"/>
        <w:rPr>
          <w:rFonts w:ascii="Arial" w:hAnsi="Arial" w:cs="Arial"/>
        </w:rPr>
      </w:pPr>
      <w:r w:rsidRPr="0095022B">
        <w:rPr>
          <w:rFonts w:ascii="Arial" w:hAnsi="Arial" w:cs="Arial"/>
        </w:rPr>
        <w:t xml:space="preserve">    of School and can be contacted at </w:t>
      </w:r>
      <w:proofErr w:type="spellStart"/>
      <w:r w:rsidRPr="0095022B">
        <w:rPr>
          <w:rFonts w:ascii="Arial" w:hAnsi="Arial" w:cs="Arial"/>
        </w:rPr>
        <w:t>Ravena</w:t>
      </w:r>
      <w:proofErr w:type="spellEnd"/>
      <w:r w:rsidRPr="0095022B">
        <w:rPr>
          <w:rFonts w:ascii="Arial" w:hAnsi="Arial" w:cs="Arial"/>
        </w:rPr>
        <w:t>-</w:t>
      </w:r>
      <w:proofErr w:type="spellStart"/>
      <w:r w:rsidRPr="0095022B">
        <w:rPr>
          <w:rFonts w:ascii="Arial" w:hAnsi="Arial" w:cs="Arial"/>
        </w:rPr>
        <w:t>Coeymans</w:t>
      </w:r>
      <w:proofErr w:type="spellEnd"/>
      <w:r w:rsidRPr="0095022B">
        <w:rPr>
          <w:rFonts w:ascii="Arial" w:hAnsi="Arial" w:cs="Arial"/>
        </w:rPr>
        <w:t xml:space="preserve">-Selkirk CSD, P.O. Box 100, </w:t>
      </w:r>
      <w:proofErr w:type="spellStart"/>
      <w:r w:rsidRPr="0095022B">
        <w:rPr>
          <w:rFonts w:ascii="Arial" w:hAnsi="Arial" w:cs="Arial"/>
        </w:rPr>
        <w:t>Ravena</w:t>
      </w:r>
      <w:proofErr w:type="spellEnd"/>
      <w:r w:rsidRPr="0095022B">
        <w:rPr>
          <w:rFonts w:ascii="Arial" w:hAnsi="Arial" w:cs="Arial"/>
        </w:rPr>
        <w:t xml:space="preserve">, NY </w:t>
      </w:r>
    </w:p>
    <w:p w:rsidR="00443B50" w:rsidRPr="0095022B" w:rsidRDefault="00443B50" w:rsidP="002810CC">
      <w:pPr>
        <w:widowControl w:val="0"/>
        <w:spacing w:after="0" w:line="240" w:lineRule="auto"/>
        <w:ind w:left="-270" w:right="-450"/>
        <w:jc w:val="both"/>
        <w:rPr>
          <w:rFonts w:ascii="Arial" w:hAnsi="Arial" w:cs="Arial"/>
        </w:rPr>
      </w:pPr>
      <w:r w:rsidRPr="0095022B">
        <w:rPr>
          <w:rFonts w:ascii="Arial" w:hAnsi="Arial" w:cs="Arial"/>
        </w:rPr>
        <w:t xml:space="preserve">  </w:t>
      </w:r>
      <w:r w:rsidR="00753E9A" w:rsidRPr="0095022B">
        <w:rPr>
          <w:rFonts w:ascii="Arial" w:hAnsi="Arial" w:cs="Arial"/>
        </w:rPr>
        <w:t xml:space="preserve">  </w:t>
      </w:r>
      <w:r w:rsidRPr="0095022B">
        <w:rPr>
          <w:rFonts w:ascii="Arial" w:hAnsi="Arial" w:cs="Arial"/>
        </w:rPr>
        <w:t xml:space="preserve">12143, email address:  </w:t>
      </w:r>
      <w:hyperlink r:id="rId6" w:history="1">
        <w:r w:rsidRPr="0095022B">
          <w:rPr>
            <w:rStyle w:val="Hyperlink"/>
            <w:rFonts w:ascii="Arial" w:hAnsi="Arial" w:cs="Arial"/>
          </w:rPr>
          <w:t>bbailey@rcscsd.org</w:t>
        </w:r>
      </w:hyperlink>
      <w:r w:rsidRPr="0095022B">
        <w:rPr>
          <w:rFonts w:ascii="Arial" w:hAnsi="Arial" w:cs="Arial"/>
        </w:rPr>
        <w:t xml:space="preserve"> or 518-756-5200 Ext. 6003</w:t>
      </w:r>
    </w:p>
    <w:p w:rsidR="00D015BB" w:rsidRPr="0095022B" w:rsidRDefault="00D015BB" w:rsidP="002810CC">
      <w:pPr>
        <w:widowControl w:val="0"/>
        <w:spacing w:after="0" w:line="240" w:lineRule="auto"/>
        <w:rPr>
          <w:rFonts w:ascii="Arial" w:hAnsi="Arial" w:cs="Arial"/>
        </w:rPr>
      </w:pPr>
    </w:p>
    <w:p w:rsidR="00D015BB" w:rsidRPr="0095022B" w:rsidRDefault="00D015BB" w:rsidP="002810CC">
      <w:pPr>
        <w:widowControl w:val="0"/>
        <w:spacing w:after="0" w:line="240" w:lineRule="auto"/>
        <w:rPr>
          <w:rFonts w:ascii="Arial" w:hAnsi="Arial" w:cs="Arial"/>
        </w:rPr>
      </w:pPr>
      <w:r w:rsidRPr="0095022B">
        <w:rPr>
          <w:rFonts w:ascii="Arial" w:hAnsi="Arial" w:cs="Arial"/>
        </w:rPr>
        <w:t>Sincerely,</w:t>
      </w:r>
    </w:p>
    <w:p w:rsidR="00D015BB" w:rsidRPr="0095022B" w:rsidRDefault="00D015BB" w:rsidP="002810CC">
      <w:pPr>
        <w:widowControl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95022B">
        <w:rPr>
          <w:rFonts w:ascii="Arial" w:hAnsi="Arial" w:cs="Arial"/>
        </w:rPr>
        <w:t>Suzanne Starr</w:t>
      </w:r>
    </w:p>
    <w:p w:rsidR="00443B50" w:rsidRPr="006B733F" w:rsidRDefault="00D015BB" w:rsidP="002810CC">
      <w:pPr>
        <w:widowControl w:val="0"/>
        <w:spacing w:after="0" w:line="240" w:lineRule="auto"/>
        <w:rPr>
          <w:rFonts w:ascii="Arial" w:hAnsi="Arial" w:cs="Arial"/>
        </w:rPr>
      </w:pPr>
      <w:r w:rsidRPr="0095022B">
        <w:rPr>
          <w:rFonts w:ascii="Arial" w:hAnsi="Arial" w:cs="Arial"/>
        </w:rPr>
        <w:t>Records Access Officer</w:t>
      </w:r>
    </w:p>
    <w:p w:rsidR="0032366A" w:rsidRPr="006B733F" w:rsidRDefault="00443B50" w:rsidP="002810CC">
      <w:pPr>
        <w:widowControl w:val="0"/>
        <w:spacing w:after="0" w:line="240" w:lineRule="auto"/>
        <w:rPr>
          <w:rFonts w:ascii="Arial" w:hAnsi="Arial" w:cs="Arial"/>
        </w:rPr>
      </w:pPr>
      <w:proofErr w:type="gramStart"/>
      <w:r w:rsidRPr="006B733F">
        <w:rPr>
          <w:rFonts w:ascii="Arial" w:hAnsi="Arial" w:cs="Arial"/>
        </w:rPr>
        <w:t>:</w:t>
      </w:r>
      <w:proofErr w:type="spellStart"/>
      <w:r w:rsidRPr="006B733F">
        <w:rPr>
          <w:rFonts w:ascii="Arial" w:hAnsi="Arial" w:cs="Arial"/>
        </w:rPr>
        <w:t>ss</w:t>
      </w:r>
      <w:proofErr w:type="spellEnd"/>
      <w:proofErr w:type="gramEnd"/>
    </w:p>
    <w:sectPr w:rsidR="0032366A" w:rsidRPr="006B733F" w:rsidSect="00AC0DF9">
      <w:pgSz w:w="12240" w:h="15840"/>
      <w:pgMar w:top="360" w:right="18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1142"/>
    <w:multiLevelType w:val="multilevel"/>
    <w:tmpl w:val="70B0B1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D425629"/>
    <w:multiLevelType w:val="hybridMultilevel"/>
    <w:tmpl w:val="AB46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4841"/>
    <w:multiLevelType w:val="hybridMultilevel"/>
    <w:tmpl w:val="370A0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2004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019BE"/>
    <w:multiLevelType w:val="hybridMultilevel"/>
    <w:tmpl w:val="DE889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D763B"/>
    <w:multiLevelType w:val="hybridMultilevel"/>
    <w:tmpl w:val="326E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D0447"/>
    <w:multiLevelType w:val="hybridMultilevel"/>
    <w:tmpl w:val="9DDE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A30BB"/>
    <w:multiLevelType w:val="hybridMultilevel"/>
    <w:tmpl w:val="E6469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34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D53507A"/>
    <w:multiLevelType w:val="hybridMultilevel"/>
    <w:tmpl w:val="2EF255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9561E3"/>
    <w:multiLevelType w:val="hybridMultilevel"/>
    <w:tmpl w:val="84C2710E"/>
    <w:lvl w:ilvl="0" w:tplc="56EC2E2A">
      <w:start w:val="7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0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1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2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3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4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5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6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7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8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9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0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1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2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3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4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5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6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7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8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9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0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1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2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3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4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5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6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7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8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9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40">
    <w:abstractNumId w:val="8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B3"/>
    <w:rsid w:val="00070DB4"/>
    <w:rsid w:val="00080526"/>
    <w:rsid w:val="000E48DC"/>
    <w:rsid w:val="001266FC"/>
    <w:rsid w:val="001662C8"/>
    <w:rsid w:val="00174C8E"/>
    <w:rsid w:val="001B4116"/>
    <w:rsid w:val="001B7C72"/>
    <w:rsid w:val="001D1290"/>
    <w:rsid w:val="001F378F"/>
    <w:rsid w:val="002439B0"/>
    <w:rsid w:val="00263951"/>
    <w:rsid w:val="00267142"/>
    <w:rsid w:val="002677ED"/>
    <w:rsid w:val="0028046C"/>
    <w:rsid w:val="002810CC"/>
    <w:rsid w:val="0032366A"/>
    <w:rsid w:val="00336DBA"/>
    <w:rsid w:val="003464E5"/>
    <w:rsid w:val="00347020"/>
    <w:rsid w:val="00350F9F"/>
    <w:rsid w:val="00363B08"/>
    <w:rsid w:val="003640F2"/>
    <w:rsid w:val="00393B58"/>
    <w:rsid w:val="003A0C41"/>
    <w:rsid w:val="003A0DBB"/>
    <w:rsid w:val="003A1CA1"/>
    <w:rsid w:val="003B129B"/>
    <w:rsid w:val="003C0FA5"/>
    <w:rsid w:val="003C5866"/>
    <w:rsid w:val="003D18F0"/>
    <w:rsid w:val="0041104D"/>
    <w:rsid w:val="00443B50"/>
    <w:rsid w:val="004A4B2A"/>
    <w:rsid w:val="0050170A"/>
    <w:rsid w:val="005366F1"/>
    <w:rsid w:val="005430C1"/>
    <w:rsid w:val="00556ACB"/>
    <w:rsid w:val="00564AA2"/>
    <w:rsid w:val="005918FC"/>
    <w:rsid w:val="005D7CD3"/>
    <w:rsid w:val="00621E26"/>
    <w:rsid w:val="00660875"/>
    <w:rsid w:val="00661C4B"/>
    <w:rsid w:val="006865FD"/>
    <w:rsid w:val="006B733F"/>
    <w:rsid w:val="006E108E"/>
    <w:rsid w:val="006E7B42"/>
    <w:rsid w:val="00703C25"/>
    <w:rsid w:val="00704161"/>
    <w:rsid w:val="00731FCC"/>
    <w:rsid w:val="007429BA"/>
    <w:rsid w:val="00753E9A"/>
    <w:rsid w:val="00860DFD"/>
    <w:rsid w:val="00887531"/>
    <w:rsid w:val="008A15A4"/>
    <w:rsid w:val="008F1A78"/>
    <w:rsid w:val="00932074"/>
    <w:rsid w:val="00945F20"/>
    <w:rsid w:val="0095022B"/>
    <w:rsid w:val="009567B2"/>
    <w:rsid w:val="009671E7"/>
    <w:rsid w:val="009874C9"/>
    <w:rsid w:val="00A11999"/>
    <w:rsid w:val="00A6529F"/>
    <w:rsid w:val="00A822AC"/>
    <w:rsid w:val="00AC0DF9"/>
    <w:rsid w:val="00AC342F"/>
    <w:rsid w:val="00AC5320"/>
    <w:rsid w:val="00AD267C"/>
    <w:rsid w:val="00AF2B1A"/>
    <w:rsid w:val="00B17CAF"/>
    <w:rsid w:val="00B35AFD"/>
    <w:rsid w:val="00B53B50"/>
    <w:rsid w:val="00BB2B77"/>
    <w:rsid w:val="00BC461D"/>
    <w:rsid w:val="00BD75C0"/>
    <w:rsid w:val="00BF00B4"/>
    <w:rsid w:val="00C1538A"/>
    <w:rsid w:val="00C16227"/>
    <w:rsid w:val="00C71DFB"/>
    <w:rsid w:val="00C87340"/>
    <w:rsid w:val="00D015BB"/>
    <w:rsid w:val="00DC0AF8"/>
    <w:rsid w:val="00DC35F8"/>
    <w:rsid w:val="00DC7E56"/>
    <w:rsid w:val="00DD23D0"/>
    <w:rsid w:val="00DD6D46"/>
    <w:rsid w:val="00E106C3"/>
    <w:rsid w:val="00E41B64"/>
    <w:rsid w:val="00E4447E"/>
    <w:rsid w:val="00E70C02"/>
    <w:rsid w:val="00E83620"/>
    <w:rsid w:val="00E86E9C"/>
    <w:rsid w:val="00EB03E3"/>
    <w:rsid w:val="00EE6AD2"/>
    <w:rsid w:val="00EF0829"/>
    <w:rsid w:val="00EF6E8B"/>
    <w:rsid w:val="00F16AFA"/>
    <w:rsid w:val="00F33EB3"/>
    <w:rsid w:val="00F47CD1"/>
    <w:rsid w:val="00F55731"/>
    <w:rsid w:val="00F84E27"/>
    <w:rsid w:val="00F92643"/>
    <w:rsid w:val="00FE1329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87CC"/>
  <w15:chartTrackingRefBased/>
  <w15:docId w15:val="{8D9BE46A-956C-4A06-9B40-DC2DB067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EB3"/>
    <w:pPr>
      <w:spacing w:after="200" w:line="276" w:lineRule="auto"/>
    </w:pPr>
    <w:rPr>
      <w:rFonts w:ascii="Calibri" w:eastAsia="MS Mincho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1538A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C1538A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1538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C1538A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C1538A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E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90"/>
    <w:rPr>
      <w:rFonts w:ascii="Segoe UI" w:eastAsia="MS Mincho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E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35F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1538A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1538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1538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1538A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C1538A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C1538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C1538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1538A"/>
    <w:pPr>
      <w:tabs>
        <w:tab w:val="left" w:pos="-90"/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1538A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B17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7CAF"/>
    <w:rPr>
      <w:b/>
      <w:bCs/>
    </w:rPr>
  </w:style>
  <w:style w:type="paragraph" w:customStyle="1" w:styleId="WPHeading1">
    <w:name w:val="WP_Heading 1"/>
    <w:basedOn w:val="Normal"/>
    <w:rsid w:val="00AF2B1A"/>
    <w:pPr>
      <w:widowControl w:val="0"/>
      <w:spacing w:after="0" w:line="240" w:lineRule="auto"/>
      <w:jc w:val="center"/>
    </w:pPr>
    <w:rPr>
      <w:rFonts w:ascii="Courier New" w:eastAsia="Times New Roman" w:hAnsi="Courier New"/>
      <w:b/>
      <w:szCs w:val="20"/>
    </w:rPr>
  </w:style>
  <w:style w:type="paragraph" w:customStyle="1" w:styleId="WPBodyText">
    <w:name w:val="WP_Body Text"/>
    <w:basedOn w:val="Normal"/>
    <w:rsid w:val="00AF2B1A"/>
    <w:pPr>
      <w:widowControl w:val="0"/>
      <w:spacing w:after="0" w:line="240" w:lineRule="auto"/>
    </w:pPr>
    <w:rPr>
      <w:rFonts w:ascii="Courier New" w:eastAsia="Times New Roman" w:hAnsi="Courier New"/>
      <w:szCs w:val="20"/>
    </w:rPr>
  </w:style>
  <w:style w:type="paragraph" w:customStyle="1" w:styleId="PAParaText">
    <w:name w:val="PA_ParaText"/>
    <w:basedOn w:val="Normal"/>
    <w:rsid w:val="009874C9"/>
    <w:pPr>
      <w:spacing w:after="120" w:line="240" w:lineRule="auto"/>
      <w:jc w:val="both"/>
    </w:pPr>
    <w:rPr>
      <w:rFonts w:ascii="Arial" w:eastAsia="SimSun" w:hAnsi="Arial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9874C9"/>
    <w:rPr>
      <w:vertAlign w:val="superscript"/>
    </w:rPr>
  </w:style>
  <w:style w:type="paragraph" w:customStyle="1" w:styleId="Default">
    <w:name w:val="Default"/>
    <w:rsid w:val="00860DF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60DF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60DFD"/>
    <w:rPr>
      <w:rFonts w:cs="Century Gothic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ailey@rcscs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Ravena Coeymans Selkirk CSD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Starr, Sue</dc:creator>
  <cp:keywords/>
  <dc:description/>
  <cp:lastModifiedBy>Starr, Sue</cp:lastModifiedBy>
  <cp:revision>3</cp:revision>
  <cp:lastPrinted>2022-06-28T16:58:00Z</cp:lastPrinted>
  <dcterms:created xsi:type="dcterms:W3CDTF">2022-08-08T18:04:00Z</dcterms:created>
  <dcterms:modified xsi:type="dcterms:W3CDTF">2022-08-08T18:08:00Z</dcterms:modified>
</cp:coreProperties>
</file>