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F33EB3" w:rsidP="00F33EB3">
                      <w:pPr>
                        <w:spacing w:after="0" w:line="240" w:lineRule="auto"/>
                        <w:jc w:val="right"/>
                        <w:rPr>
                          <w:i/>
                          <w:sz w:val="16"/>
                          <w:szCs w:val="16"/>
                        </w:rPr>
                      </w:pPr>
                      <w:r>
                        <w:rPr>
                          <w:sz w:val="16"/>
                          <w:szCs w:val="16"/>
                        </w:rPr>
                        <w:t>Joanne Moran</w:t>
                      </w:r>
                      <w:r w:rsidRPr="00F06E52">
                        <w:rPr>
                          <w:i/>
                          <w:sz w:val="16"/>
                          <w:szCs w:val="16"/>
                        </w:rPr>
                        <w:t>,</w:t>
                      </w:r>
                      <w:r>
                        <w:rPr>
                          <w:i/>
                          <w:sz w:val="16"/>
                          <w:szCs w:val="16"/>
                        </w:rPr>
                        <w:t xml:space="preserve"> School Business Manager, Ext.6000</w:t>
                      </w:r>
                      <w:r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4D446F" w:rsidRDefault="004D446F" w:rsidP="00F30787">
      <w:pPr>
        <w:spacing w:after="0" w:line="240" w:lineRule="auto"/>
        <w:rPr>
          <w:rFonts w:ascii="Arial" w:hAnsi="Arial" w:cs="Arial"/>
        </w:rPr>
      </w:pPr>
    </w:p>
    <w:p w:rsidR="002767AF" w:rsidRPr="005A17BC" w:rsidRDefault="002767AF" w:rsidP="005A17BC">
      <w:pPr>
        <w:spacing w:after="0" w:line="240" w:lineRule="auto"/>
        <w:rPr>
          <w:rFonts w:ascii="Arial" w:hAnsi="Arial" w:cs="Arial"/>
        </w:rPr>
      </w:pPr>
    </w:p>
    <w:p w:rsidR="005A17BC" w:rsidRDefault="005A17BC"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b/>
          <w:u w:val="single"/>
        </w:rPr>
      </w:pPr>
      <w:r w:rsidRPr="005A17BC">
        <w:rPr>
          <w:rFonts w:ascii="Arial" w:hAnsi="Arial" w:cs="Arial"/>
          <w:b/>
          <w:u w:val="single"/>
        </w:rPr>
        <w:t>VIA ELECTRONIC MAIL</w:t>
      </w:r>
    </w:p>
    <w:p w:rsidR="005A17BC" w:rsidRPr="005A17BC" w:rsidRDefault="005A17BC"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rPr>
      </w:pPr>
    </w:p>
    <w:p w:rsidR="00046AF8" w:rsidRDefault="00046AF8"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p>
    <w:p w:rsidR="005A17BC" w:rsidRPr="005A17BC" w:rsidRDefault="005A17BC"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5A17BC">
        <w:rPr>
          <w:rFonts w:ascii="Arial" w:hAnsi="Arial" w:cs="Arial"/>
        </w:rPr>
        <w:t xml:space="preserve">Jackson Parker </w:t>
      </w:r>
    </w:p>
    <w:p w:rsidR="005A17BC" w:rsidRPr="005A17BC" w:rsidRDefault="005A17BC" w:rsidP="005A17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Arial" w:hAnsi="Arial" w:cs="Arial"/>
        </w:rPr>
      </w:pPr>
      <w:r w:rsidRPr="005A17BC">
        <w:rPr>
          <w:rFonts w:ascii="Arial" w:hAnsi="Arial" w:cs="Arial"/>
        </w:rPr>
        <w:t>132216-79544274@requests.mucrock.com</w:t>
      </w:r>
    </w:p>
    <w:p w:rsidR="005A17BC" w:rsidRPr="005A17BC" w:rsidRDefault="005A17BC" w:rsidP="005A17BC">
      <w:pPr>
        <w:widowControl w:val="0"/>
        <w:spacing w:after="0" w:line="240" w:lineRule="auto"/>
        <w:rPr>
          <w:rFonts w:ascii="Arial" w:hAnsi="Arial" w:cs="Arial"/>
        </w:rPr>
      </w:pPr>
    </w:p>
    <w:p w:rsidR="005A17BC" w:rsidRPr="005A17BC" w:rsidRDefault="005A17BC" w:rsidP="005A17BC">
      <w:pPr>
        <w:widowControl w:val="0"/>
        <w:spacing w:after="0" w:line="240" w:lineRule="auto"/>
        <w:ind w:left="720"/>
        <w:rPr>
          <w:rFonts w:ascii="Arial" w:hAnsi="Arial" w:cs="Arial"/>
        </w:rPr>
      </w:pPr>
      <w:r w:rsidRPr="005A17BC">
        <w:rPr>
          <w:rFonts w:ascii="Arial" w:hAnsi="Arial" w:cs="Arial"/>
        </w:rPr>
        <w:t>Re:</w:t>
      </w:r>
      <w:r w:rsidRPr="005A17BC">
        <w:rPr>
          <w:rFonts w:ascii="Arial" w:hAnsi="Arial" w:cs="Arial"/>
        </w:rPr>
        <w:tab/>
      </w:r>
      <w:r w:rsidRPr="005A17BC">
        <w:rPr>
          <w:rFonts w:ascii="Arial" w:hAnsi="Arial" w:cs="Arial"/>
          <w:u w:val="single"/>
        </w:rPr>
        <w:t>Response to Freedom of Information Law Request</w:t>
      </w:r>
    </w:p>
    <w:p w:rsidR="005A17BC" w:rsidRPr="005A17BC" w:rsidRDefault="005A17BC" w:rsidP="005A17BC">
      <w:pPr>
        <w:widowControl w:val="0"/>
        <w:spacing w:after="0" w:line="240" w:lineRule="auto"/>
        <w:rPr>
          <w:rFonts w:ascii="Arial" w:hAnsi="Arial" w:cs="Arial"/>
        </w:rPr>
      </w:pPr>
    </w:p>
    <w:p w:rsidR="005A17BC" w:rsidRPr="005A17BC" w:rsidRDefault="005A17BC" w:rsidP="005A17BC">
      <w:pPr>
        <w:widowControl w:val="0"/>
        <w:spacing w:after="0" w:line="240" w:lineRule="auto"/>
        <w:rPr>
          <w:rFonts w:ascii="Arial" w:hAnsi="Arial" w:cs="Arial"/>
        </w:rPr>
      </w:pPr>
      <w:r w:rsidRPr="005A17BC">
        <w:rPr>
          <w:rFonts w:ascii="Arial" w:hAnsi="Arial" w:cs="Arial"/>
        </w:rPr>
        <w:t xml:space="preserve">Dear Mr. Parker: </w:t>
      </w:r>
    </w:p>
    <w:p w:rsidR="005A17BC" w:rsidRPr="005A17BC" w:rsidRDefault="005A17BC" w:rsidP="005A17BC">
      <w:pPr>
        <w:widowControl w:val="0"/>
        <w:spacing w:after="0" w:line="240" w:lineRule="auto"/>
        <w:rPr>
          <w:rFonts w:ascii="Arial" w:hAnsi="Arial" w:cs="Arial"/>
        </w:rPr>
      </w:pPr>
    </w:p>
    <w:p w:rsidR="005A17BC" w:rsidRPr="005A17BC" w:rsidRDefault="005A17BC" w:rsidP="005A17BC">
      <w:pPr>
        <w:widowControl w:val="0"/>
        <w:spacing w:after="0" w:line="240" w:lineRule="auto"/>
        <w:rPr>
          <w:rFonts w:ascii="Arial" w:hAnsi="Arial" w:cs="Arial"/>
        </w:rPr>
      </w:pPr>
      <w:r w:rsidRPr="005A17BC">
        <w:rPr>
          <w:rFonts w:ascii="Arial" w:hAnsi="Arial" w:cs="Arial"/>
        </w:rPr>
        <w:tab/>
        <w:t xml:space="preserve">This will respond to your New York State Freedom of Information Law (“FOIL”) requests received by me on </w:t>
      </w:r>
      <w:r>
        <w:rPr>
          <w:rFonts w:ascii="Arial" w:hAnsi="Arial" w:cs="Arial"/>
        </w:rPr>
        <w:t>August 5, 2022</w:t>
      </w:r>
      <w:r w:rsidRPr="005A17BC">
        <w:rPr>
          <w:rFonts w:ascii="Arial" w:hAnsi="Arial" w:cs="Arial"/>
        </w:rPr>
        <w:t xml:space="preserve"> and follows my initial response to you acknowledging receipt of those request </w:t>
      </w:r>
      <w:r>
        <w:rPr>
          <w:rFonts w:ascii="Arial" w:hAnsi="Arial" w:cs="Arial"/>
        </w:rPr>
        <w:t xml:space="preserve">August 8, 2022. </w:t>
      </w:r>
      <w:r w:rsidRPr="005A17BC">
        <w:rPr>
          <w:rFonts w:ascii="Arial" w:hAnsi="Arial" w:cs="Arial"/>
        </w:rPr>
        <w:t xml:space="preserve"> I am responding to your request as the Records Access Officer of the </w:t>
      </w:r>
      <w:proofErr w:type="spellStart"/>
      <w:r w:rsidRPr="005A17BC">
        <w:rPr>
          <w:rFonts w:ascii="Arial" w:hAnsi="Arial" w:cs="Arial"/>
        </w:rPr>
        <w:t>Ravena</w:t>
      </w:r>
      <w:proofErr w:type="spellEnd"/>
      <w:r w:rsidRPr="005A17BC">
        <w:rPr>
          <w:rFonts w:ascii="Arial" w:hAnsi="Arial" w:cs="Arial"/>
        </w:rPr>
        <w:t>-</w:t>
      </w:r>
      <w:proofErr w:type="spellStart"/>
      <w:r w:rsidRPr="005A17BC">
        <w:rPr>
          <w:rFonts w:ascii="Arial" w:hAnsi="Arial" w:cs="Arial"/>
        </w:rPr>
        <w:t>Coeymans</w:t>
      </w:r>
      <w:proofErr w:type="spellEnd"/>
      <w:r w:rsidRPr="005A17BC">
        <w:rPr>
          <w:rFonts w:ascii="Arial" w:hAnsi="Arial" w:cs="Arial"/>
        </w:rPr>
        <w:t>-Selkirk Central School District.  In your requests you seek:</w:t>
      </w:r>
    </w:p>
    <w:p w:rsidR="005A17BC" w:rsidRPr="005A17BC" w:rsidRDefault="005A17BC" w:rsidP="005A17BC">
      <w:pPr>
        <w:widowControl w:val="0"/>
        <w:spacing w:after="0" w:line="240" w:lineRule="auto"/>
        <w:rPr>
          <w:rFonts w:ascii="Arial" w:hAnsi="Arial" w:cs="Arial"/>
        </w:rPr>
      </w:pPr>
    </w:p>
    <w:p w:rsidR="005A17BC" w:rsidRPr="005A17BC" w:rsidRDefault="005A17BC" w:rsidP="005A17BC">
      <w:pPr>
        <w:pStyle w:val="NoSpacing"/>
        <w:numPr>
          <w:ilvl w:val="0"/>
          <w:numId w:val="44"/>
        </w:numPr>
        <w:rPr>
          <w:rFonts w:ascii="Arial" w:hAnsi="Arial" w:cs="Arial"/>
          <w:sz w:val="22"/>
          <w:szCs w:val="22"/>
        </w:rPr>
      </w:pPr>
      <w:r w:rsidRPr="005A17BC">
        <w:rPr>
          <w:rFonts w:ascii="Arial" w:hAnsi="Arial" w:cs="Arial"/>
          <w:sz w:val="22"/>
          <w:szCs w:val="22"/>
          <w:shd w:val="clear" w:color="auto" w:fill="FFFFFF"/>
        </w:rPr>
        <w:t>All records, communications or briefings created, generated, forwarded, transmitted, sent, shared, received, or reviewed by any district official in any way describing or attempting to describe the definition of the phrase "new normal", including but not limited to any record located on backup tapes, archives, any other recovery, backup, storage or retrieval system, district electronic mail or message accounts, non-district electronic mail or message accounts, personal electronic mail or message accounts, district servers, non-district servers, and personal servers, as well as any electronic mail or message carbon copied to district account recipients, any electronic mail or message carbon copied to non-district account recipients, any electronic mail or message forwarded to district account recipients, any electronic mail or message forwarded to non-district account recipients, and attachments to any electronic mail or message.</w:t>
      </w:r>
    </w:p>
    <w:p w:rsidR="005A17BC" w:rsidRPr="005A17BC" w:rsidRDefault="005A17BC" w:rsidP="005A17BC">
      <w:pPr>
        <w:pStyle w:val="NoSpacing"/>
        <w:ind w:left="720"/>
        <w:rPr>
          <w:rFonts w:ascii="Arial" w:hAnsi="Arial" w:cs="Arial"/>
          <w:sz w:val="22"/>
          <w:szCs w:val="22"/>
        </w:rPr>
      </w:pPr>
    </w:p>
    <w:p w:rsidR="005A17BC" w:rsidRPr="005A17BC" w:rsidRDefault="005A17BC" w:rsidP="005A17BC">
      <w:pPr>
        <w:pStyle w:val="NoSpacing"/>
        <w:numPr>
          <w:ilvl w:val="0"/>
          <w:numId w:val="44"/>
        </w:numPr>
        <w:rPr>
          <w:rFonts w:ascii="Arial" w:hAnsi="Arial" w:cs="Arial"/>
          <w:sz w:val="22"/>
          <w:szCs w:val="22"/>
        </w:rPr>
      </w:pPr>
      <w:r w:rsidRPr="005A17BC">
        <w:rPr>
          <w:rFonts w:ascii="Arial" w:hAnsi="Arial" w:cs="Arial"/>
          <w:sz w:val="22"/>
          <w:szCs w:val="22"/>
        </w:rPr>
        <w:t>Any and all emails, paper communications, phone logs, text messages, receipts, invoices, memorandum, meeting notes from/to/cc anyone with the following:</w:t>
      </w:r>
    </w:p>
    <w:p w:rsidR="005A17BC" w:rsidRPr="005A17BC" w:rsidRDefault="005A17BC" w:rsidP="005A17BC">
      <w:pPr>
        <w:pStyle w:val="NoSpacing"/>
        <w:numPr>
          <w:ilvl w:val="0"/>
          <w:numId w:val="45"/>
        </w:numPr>
        <w:rPr>
          <w:rFonts w:ascii="Arial" w:hAnsi="Arial" w:cs="Arial"/>
          <w:sz w:val="22"/>
          <w:szCs w:val="22"/>
        </w:rPr>
      </w:pPr>
      <w:r w:rsidRPr="005A17BC">
        <w:rPr>
          <w:rFonts w:ascii="Arial" w:hAnsi="Arial" w:cs="Arial"/>
          <w:sz w:val="22"/>
          <w:szCs w:val="22"/>
        </w:rPr>
        <w:t>School Building Leader</w:t>
      </w:r>
    </w:p>
    <w:p w:rsidR="005A17BC" w:rsidRPr="005A17BC" w:rsidRDefault="005A17BC" w:rsidP="005A17BC">
      <w:pPr>
        <w:pStyle w:val="NoSpacing"/>
        <w:numPr>
          <w:ilvl w:val="0"/>
          <w:numId w:val="45"/>
        </w:numPr>
        <w:rPr>
          <w:rFonts w:ascii="Arial" w:hAnsi="Arial" w:cs="Arial"/>
          <w:sz w:val="22"/>
          <w:szCs w:val="22"/>
        </w:rPr>
      </w:pPr>
      <w:r w:rsidRPr="005A17BC">
        <w:rPr>
          <w:rFonts w:ascii="Arial" w:hAnsi="Arial" w:cs="Arial"/>
          <w:sz w:val="22"/>
          <w:szCs w:val="22"/>
        </w:rPr>
        <w:t xml:space="preserve">School Administrator /Supervisor </w:t>
      </w:r>
    </w:p>
    <w:p w:rsidR="005A17BC" w:rsidRPr="005A17BC" w:rsidRDefault="005A17BC" w:rsidP="005A17BC">
      <w:pPr>
        <w:pStyle w:val="NoSpacing"/>
        <w:numPr>
          <w:ilvl w:val="0"/>
          <w:numId w:val="45"/>
        </w:numPr>
        <w:rPr>
          <w:rFonts w:ascii="Arial" w:hAnsi="Arial" w:cs="Arial"/>
          <w:sz w:val="22"/>
          <w:szCs w:val="22"/>
        </w:rPr>
      </w:pPr>
      <w:r w:rsidRPr="005A17BC">
        <w:rPr>
          <w:rFonts w:ascii="Arial" w:hAnsi="Arial" w:cs="Arial"/>
          <w:sz w:val="22"/>
          <w:szCs w:val="22"/>
        </w:rPr>
        <w:t xml:space="preserve">School District Leader </w:t>
      </w:r>
    </w:p>
    <w:p w:rsidR="005A17BC" w:rsidRPr="005A17BC" w:rsidRDefault="005A17BC" w:rsidP="005A17BC">
      <w:pPr>
        <w:pStyle w:val="NoSpacing"/>
        <w:numPr>
          <w:ilvl w:val="0"/>
          <w:numId w:val="45"/>
        </w:numPr>
        <w:rPr>
          <w:rFonts w:ascii="Arial" w:hAnsi="Arial" w:cs="Arial"/>
          <w:sz w:val="22"/>
          <w:szCs w:val="22"/>
        </w:rPr>
      </w:pPr>
      <w:r w:rsidRPr="005A17BC">
        <w:rPr>
          <w:rFonts w:ascii="Arial" w:hAnsi="Arial" w:cs="Arial"/>
          <w:sz w:val="22"/>
          <w:szCs w:val="22"/>
        </w:rPr>
        <w:t xml:space="preserve">School District Business Leader </w:t>
      </w:r>
    </w:p>
    <w:p w:rsidR="005A17BC" w:rsidRDefault="005A17BC" w:rsidP="005A17BC">
      <w:pPr>
        <w:pStyle w:val="NoSpacing"/>
        <w:numPr>
          <w:ilvl w:val="0"/>
          <w:numId w:val="45"/>
        </w:numPr>
        <w:rPr>
          <w:rFonts w:ascii="Arial" w:hAnsi="Arial" w:cs="Arial"/>
          <w:sz w:val="22"/>
          <w:szCs w:val="22"/>
        </w:rPr>
      </w:pPr>
      <w:r w:rsidRPr="005A17BC">
        <w:rPr>
          <w:rFonts w:ascii="Arial" w:hAnsi="Arial" w:cs="Arial"/>
          <w:sz w:val="22"/>
          <w:szCs w:val="22"/>
        </w:rPr>
        <w:t xml:space="preserve">School Board Member </w:t>
      </w:r>
    </w:p>
    <w:p w:rsidR="005A17BC" w:rsidRPr="005A17BC" w:rsidRDefault="005A17BC" w:rsidP="005A17BC">
      <w:pPr>
        <w:pStyle w:val="NoSpacing"/>
        <w:numPr>
          <w:ilvl w:val="0"/>
          <w:numId w:val="45"/>
        </w:numPr>
        <w:rPr>
          <w:rFonts w:ascii="Arial" w:hAnsi="Arial" w:cs="Arial"/>
          <w:sz w:val="22"/>
          <w:szCs w:val="22"/>
        </w:rPr>
      </w:pPr>
    </w:p>
    <w:p w:rsidR="005A17BC" w:rsidRDefault="005A17BC" w:rsidP="005A17BC">
      <w:pPr>
        <w:pStyle w:val="NoSpacing"/>
        <w:rPr>
          <w:rFonts w:ascii="Arial" w:hAnsi="Arial" w:cs="Arial"/>
          <w:sz w:val="22"/>
          <w:szCs w:val="22"/>
        </w:rPr>
      </w:pPr>
      <w:r w:rsidRPr="005A17BC">
        <w:rPr>
          <w:rFonts w:ascii="Arial" w:hAnsi="Arial" w:cs="Arial"/>
          <w:sz w:val="22"/>
          <w:szCs w:val="22"/>
        </w:rPr>
        <w:tab/>
        <w:t xml:space="preserve">which contain the statement “new </w:t>
      </w:r>
      <w:proofErr w:type="gramStart"/>
      <w:r w:rsidRPr="005A17BC">
        <w:rPr>
          <w:rFonts w:ascii="Arial" w:hAnsi="Arial" w:cs="Arial"/>
          <w:sz w:val="22"/>
          <w:szCs w:val="22"/>
        </w:rPr>
        <w:t>normal”.</w:t>
      </w:r>
      <w:proofErr w:type="gramEnd"/>
      <w:r w:rsidRPr="005A17BC">
        <w:rPr>
          <w:rFonts w:ascii="Arial" w:hAnsi="Arial" w:cs="Arial"/>
          <w:sz w:val="22"/>
          <w:szCs w:val="22"/>
        </w:rPr>
        <w:t xml:space="preserve"> Be sure to include contents of attachments </w:t>
      </w:r>
    </w:p>
    <w:p w:rsidR="005A17BC" w:rsidRPr="005A17BC" w:rsidRDefault="005A17BC" w:rsidP="005A17BC">
      <w:pPr>
        <w:pStyle w:val="NoSpacing"/>
        <w:rPr>
          <w:rFonts w:ascii="Arial" w:hAnsi="Arial" w:cs="Arial"/>
          <w:sz w:val="22"/>
          <w:szCs w:val="22"/>
        </w:rPr>
      </w:pPr>
      <w:r>
        <w:rPr>
          <w:rFonts w:ascii="Arial" w:hAnsi="Arial" w:cs="Arial"/>
          <w:sz w:val="22"/>
          <w:szCs w:val="22"/>
        </w:rPr>
        <w:t xml:space="preserve">            </w:t>
      </w:r>
      <w:r w:rsidRPr="005A17BC">
        <w:rPr>
          <w:rFonts w:ascii="Arial" w:hAnsi="Arial" w:cs="Arial"/>
          <w:sz w:val="22"/>
          <w:szCs w:val="22"/>
        </w:rPr>
        <w:t>to</w:t>
      </w:r>
      <w:r>
        <w:rPr>
          <w:rFonts w:ascii="Arial" w:hAnsi="Arial" w:cs="Arial"/>
          <w:sz w:val="22"/>
          <w:szCs w:val="22"/>
        </w:rPr>
        <w:t xml:space="preserve"> e</w:t>
      </w:r>
      <w:r w:rsidRPr="005A17BC">
        <w:rPr>
          <w:rFonts w:ascii="Arial" w:hAnsi="Arial" w:cs="Arial"/>
          <w:sz w:val="22"/>
          <w:szCs w:val="22"/>
        </w:rPr>
        <w:t xml:space="preserve">mails. </w:t>
      </w:r>
    </w:p>
    <w:p w:rsidR="005A17BC" w:rsidRPr="005A17BC" w:rsidRDefault="005A17BC" w:rsidP="005A17BC">
      <w:pPr>
        <w:pStyle w:val="NoSpacing"/>
        <w:rPr>
          <w:rFonts w:ascii="Arial" w:hAnsi="Arial" w:cs="Arial"/>
          <w:sz w:val="22"/>
          <w:szCs w:val="22"/>
        </w:rPr>
      </w:pPr>
    </w:p>
    <w:p w:rsidR="00046AF8" w:rsidRDefault="005A17BC" w:rsidP="005A17BC">
      <w:pPr>
        <w:widowControl w:val="0"/>
        <w:spacing w:after="0" w:line="240" w:lineRule="auto"/>
        <w:rPr>
          <w:rFonts w:ascii="Arial" w:hAnsi="Arial" w:cs="Arial"/>
        </w:rPr>
      </w:pPr>
      <w:r w:rsidRPr="005A17BC">
        <w:rPr>
          <w:rFonts w:ascii="Arial" w:hAnsi="Arial" w:cs="Arial"/>
        </w:rPr>
        <w:tab/>
        <w:t xml:space="preserve">Please be advised that after a search and investigation, the District appears to be in possession of approximately </w:t>
      </w:r>
      <w:r w:rsidR="00093D26">
        <w:rPr>
          <w:rFonts w:ascii="Arial" w:hAnsi="Arial" w:cs="Arial"/>
        </w:rPr>
        <w:t>83</w:t>
      </w:r>
      <w:bookmarkStart w:id="0" w:name="_GoBack"/>
      <w:bookmarkEnd w:id="0"/>
      <w:r w:rsidR="00AB5157">
        <w:rPr>
          <w:rFonts w:ascii="Arial" w:hAnsi="Arial" w:cs="Arial"/>
        </w:rPr>
        <w:t xml:space="preserve"> </w:t>
      </w:r>
      <w:r w:rsidRPr="005A17BC">
        <w:rPr>
          <w:rFonts w:ascii="Arial" w:hAnsi="Arial" w:cs="Arial"/>
        </w:rPr>
        <w:t xml:space="preserve">pieces of correspondence that may be responsive to your request, with the vast majority being unsolicited, commercial advertisements from various vendors. Given the scope of records within the District’s possession that may be responsive your request, as currently drafted, we respectfully ask that you consider refining your request, so that the District can narrow its response to provide you with only those records you are actually seeking, if the District is in possession of such records. Of course, should you still wish to proceed with your initial request set forth above, the District will have to print such records in order to review them appropriately and redact them, if necessary. </w:t>
      </w:r>
    </w:p>
    <w:p w:rsidR="00046AF8" w:rsidRDefault="00046AF8" w:rsidP="005A17BC">
      <w:pPr>
        <w:widowControl w:val="0"/>
        <w:spacing w:after="0" w:line="240" w:lineRule="auto"/>
        <w:rPr>
          <w:rFonts w:ascii="Arial" w:hAnsi="Arial" w:cs="Arial"/>
        </w:rPr>
      </w:pPr>
    </w:p>
    <w:p w:rsidR="00046AF8" w:rsidRDefault="00046AF8" w:rsidP="005A17BC">
      <w:pPr>
        <w:widowControl w:val="0"/>
        <w:spacing w:after="0" w:line="240" w:lineRule="auto"/>
        <w:rPr>
          <w:rFonts w:ascii="Arial" w:hAnsi="Arial" w:cs="Arial"/>
        </w:rPr>
      </w:pPr>
    </w:p>
    <w:p w:rsidR="00046AF8" w:rsidRDefault="00046AF8" w:rsidP="005A17BC">
      <w:pPr>
        <w:widowControl w:val="0"/>
        <w:spacing w:after="0" w:line="240" w:lineRule="auto"/>
        <w:rPr>
          <w:rFonts w:ascii="Arial" w:hAnsi="Arial" w:cs="Arial"/>
        </w:rPr>
      </w:pPr>
    </w:p>
    <w:p w:rsidR="00046AF8" w:rsidRDefault="00046AF8" w:rsidP="005A17BC">
      <w:pPr>
        <w:widowControl w:val="0"/>
        <w:spacing w:after="0" w:line="240" w:lineRule="auto"/>
        <w:rPr>
          <w:rFonts w:ascii="Arial" w:hAnsi="Arial" w:cs="Arial"/>
        </w:rPr>
      </w:pPr>
    </w:p>
    <w:p w:rsidR="00046AF8" w:rsidRDefault="00046AF8" w:rsidP="005A17BC">
      <w:pPr>
        <w:widowControl w:val="0"/>
        <w:spacing w:after="0" w:line="240" w:lineRule="auto"/>
        <w:rPr>
          <w:rFonts w:ascii="Arial" w:hAnsi="Arial" w:cs="Arial"/>
        </w:rPr>
      </w:pPr>
    </w:p>
    <w:p w:rsidR="005A17BC" w:rsidRPr="005A17BC" w:rsidRDefault="005A17BC" w:rsidP="00046AF8">
      <w:pPr>
        <w:widowControl w:val="0"/>
        <w:spacing w:after="0" w:line="240" w:lineRule="auto"/>
        <w:ind w:firstLine="720"/>
        <w:rPr>
          <w:rFonts w:ascii="Arial" w:hAnsi="Arial" w:cs="Arial"/>
        </w:rPr>
      </w:pPr>
      <w:r w:rsidRPr="005A17BC">
        <w:rPr>
          <w:rFonts w:ascii="Arial" w:hAnsi="Arial" w:cs="Arial"/>
        </w:rPr>
        <w:t xml:space="preserve">Therefore, it will be necessary for you to remit payment to the </w:t>
      </w:r>
      <w:proofErr w:type="spellStart"/>
      <w:r>
        <w:rPr>
          <w:rFonts w:ascii="Arial" w:hAnsi="Arial" w:cs="Arial"/>
        </w:rPr>
        <w:t>Ravena</w:t>
      </w:r>
      <w:proofErr w:type="spellEnd"/>
      <w:r>
        <w:rPr>
          <w:rFonts w:ascii="Arial" w:hAnsi="Arial" w:cs="Arial"/>
        </w:rPr>
        <w:t>-</w:t>
      </w:r>
      <w:proofErr w:type="spellStart"/>
      <w:r>
        <w:rPr>
          <w:rFonts w:ascii="Arial" w:hAnsi="Arial" w:cs="Arial"/>
        </w:rPr>
        <w:t>Coeymans</w:t>
      </w:r>
      <w:proofErr w:type="spellEnd"/>
      <w:r>
        <w:rPr>
          <w:rFonts w:ascii="Arial" w:hAnsi="Arial" w:cs="Arial"/>
        </w:rPr>
        <w:t xml:space="preserve">-Selkirk </w:t>
      </w:r>
      <w:r w:rsidRPr="005A17BC">
        <w:rPr>
          <w:rFonts w:ascii="Arial" w:hAnsi="Arial" w:cs="Arial"/>
        </w:rPr>
        <w:t xml:space="preserve">Central School District in the amount of </w:t>
      </w:r>
      <w:r w:rsidR="00AB5157">
        <w:rPr>
          <w:rFonts w:ascii="Arial" w:hAnsi="Arial" w:cs="Arial"/>
        </w:rPr>
        <w:t>$375.25</w:t>
      </w:r>
      <w:r w:rsidRPr="005A17BC">
        <w:rPr>
          <w:rFonts w:ascii="Arial" w:hAnsi="Arial" w:cs="Arial"/>
        </w:rPr>
        <w:t xml:space="preserve"> which is equal </w:t>
      </w:r>
      <w:r w:rsidR="00AB5157">
        <w:rPr>
          <w:rFonts w:ascii="Arial" w:hAnsi="Arial" w:cs="Arial"/>
        </w:rPr>
        <w:t>to 1501</w:t>
      </w:r>
      <w:r w:rsidRPr="005A17BC">
        <w:rPr>
          <w:rFonts w:ascii="Arial" w:hAnsi="Arial" w:cs="Arial"/>
        </w:rPr>
        <w:t xml:space="preserve"> pages of records at $.25 per page.  Upon receipt of your payment, the </w:t>
      </w:r>
      <w:proofErr w:type="spellStart"/>
      <w:r w:rsidRPr="005A17BC">
        <w:rPr>
          <w:rFonts w:ascii="Arial" w:hAnsi="Arial" w:cs="Arial"/>
        </w:rPr>
        <w:t>Ravena</w:t>
      </w:r>
      <w:proofErr w:type="spellEnd"/>
      <w:r w:rsidRPr="005A17BC">
        <w:rPr>
          <w:rFonts w:ascii="Arial" w:hAnsi="Arial" w:cs="Arial"/>
        </w:rPr>
        <w:t>-</w:t>
      </w:r>
      <w:proofErr w:type="spellStart"/>
      <w:r w:rsidRPr="005A17BC">
        <w:rPr>
          <w:rFonts w:ascii="Arial" w:hAnsi="Arial" w:cs="Arial"/>
        </w:rPr>
        <w:t>Coeymans</w:t>
      </w:r>
      <w:proofErr w:type="spellEnd"/>
      <w:r w:rsidRPr="005A17BC">
        <w:rPr>
          <w:rFonts w:ascii="Arial" w:hAnsi="Arial" w:cs="Arial"/>
        </w:rPr>
        <w:t xml:space="preserve">-Selkirk Central School District will make those records available to you. </w:t>
      </w:r>
    </w:p>
    <w:p w:rsidR="005A17BC" w:rsidRPr="005A17BC" w:rsidRDefault="005A17BC" w:rsidP="005A17BC">
      <w:pPr>
        <w:widowControl w:val="0"/>
        <w:spacing w:after="0" w:line="240" w:lineRule="auto"/>
        <w:rPr>
          <w:rFonts w:ascii="Arial" w:hAnsi="Arial" w:cs="Arial"/>
        </w:rPr>
      </w:pPr>
    </w:p>
    <w:p w:rsidR="005A17BC" w:rsidRPr="0095022B" w:rsidRDefault="005A17BC" w:rsidP="00046AF8">
      <w:pPr>
        <w:widowControl w:val="0"/>
        <w:spacing w:after="0" w:line="240" w:lineRule="auto"/>
        <w:rPr>
          <w:rFonts w:ascii="Arial" w:hAnsi="Arial" w:cs="Arial"/>
        </w:rPr>
      </w:pPr>
      <w:r w:rsidRPr="005A17BC">
        <w:rPr>
          <w:rFonts w:ascii="Arial" w:hAnsi="Arial" w:cs="Arial"/>
        </w:rPr>
        <w:tab/>
      </w:r>
      <w:r w:rsidRPr="0095022B">
        <w:rPr>
          <w:rFonts w:ascii="Arial" w:hAnsi="Arial" w:cs="Arial"/>
        </w:rPr>
        <w:t>Any appeal of this decision should be made within thirty (30) days, in writing to the</w:t>
      </w:r>
      <w:r>
        <w:rPr>
          <w:rFonts w:ascii="Arial" w:hAnsi="Arial" w:cs="Arial"/>
        </w:rPr>
        <w:t xml:space="preserve">  Superintendent </w:t>
      </w:r>
      <w:r w:rsidRPr="0095022B">
        <w:rPr>
          <w:rFonts w:ascii="Arial" w:hAnsi="Arial" w:cs="Arial"/>
        </w:rPr>
        <w:t xml:space="preserve">of School and can be contacted at </w:t>
      </w:r>
      <w:proofErr w:type="spellStart"/>
      <w:r w:rsidRPr="0095022B">
        <w:rPr>
          <w:rFonts w:ascii="Arial" w:hAnsi="Arial" w:cs="Arial"/>
        </w:rPr>
        <w:t>Ravena</w:t>
      </w:r>
      <w:proofErr w:type="spellEnd"/>
      <w:r w:rsidRPr="0095022B">
        <w:rPr>
          <w:rFonts w:ascii="Arial" w:hAnsi="Arial" w:cs="Arial"/>
        </w:rPr>
        <w:t>-</w:t>
      </w:r>
      <w:proofErr w:type="spellStart"/>
      <w:r w:rsidRPr="0095022B">
        <w:rPr>
          <w:rFonts w:ascii="Arial" w:hAnsi="Arial" w:cs="Arial"/>
        </w:rPr>
        <w:t>Coeymans</w:t>
      </w:r>
      <w:proofErr w:type="spellEnd"/>
      <w:r w:rsidRPr="0095022B">
        <w:rPr>
          <w:rFonts w:ascii="Arial" w:hAnsi="Arial" w:cs="Arial"/>
        </w:rPr>
        <w:t xml:space="preserve">-Selkirk CSD, P.O. Box 100, </w:t>
      </w:r>
      <w:proofErr w:type="spellStart"/>
      <w:r w:rsidRPr="0095022B">
        <w:rPr>
          <w:rFonts w:ascii="Arial" w:hAnsi="Arial" w:cs="Arial"/>
        </w:rPr>
        <w:t>Ravena</w:t>
      </w:r>
      <w:proofErr w:type="spellEnd"/>
      <w:r w:rsidRPr="0095022B">
        <w:rPr>
          <w:rFonts w:ascii="Arial" w:hAnsi="Arial" w:cs="Arial"/>
        </w:rPr>
        <w:t xml:space="preserve">, NY 2143, email address:  </w:t>
      </w:r>
      <w:hyperlink r:id="rId6" w:history="1">
        <w:r w:rsidRPr="0095022B">
          <w:rPr>
            <w:rStyle w:val="Hyperlink"/>
            <w:rFonts w:ascii="Arial" w:hAnsi="Arial" w:cs="Arial"/>
          </w:rPr>
          <w:t>bbailey@rcscsd.org</w:t>
        </w:r>
      </w:hyperlink>
      <w:r w:rsidRPr="0095022B">
        <w:rPr>
          <w:rFonts w:ascii="Arial" w:hAnsi="Arial" w:cs="Arial"/>
        </w:rPr>
        <w:t xml:space="preserve"> or 518-756-5200 Ext. 6003</w:t>
      </w:r>
    </w:p>
    <w:p w:rsidR="005A17BC" w:rsidRPr="0095022B" w:rsidRDefault="005A17BC" w:rsidP="005A17BC">
      <w:pPr>
        <w:widowControl w:val="0"/>
        <w:spacing w:after="0" w:line="240" w:lineRule="auto"/>
        <w:rPr>
          <w:rFonts w:ascii="Arial" w:hAnsi="Arial" w:cs="Arial"/>
        </w:rPr>
      </w:pPr>
    </w:p>
    <w:p w:rsidR="005A17BC" w:rsidRPr="0095022B" w:rsidRDefault="005A17BC" w:rsidP="005A17BC">
      <w:pPr>
        <w:widowControl w:val="0"/>
        <w:spacing w:after="0" w:line="240" w:lineRule="auto"/>
        <w:rPr>
          <w:rFonts w:ascii="Arial" w:hAnsi="Arial" w:cs="Arial"/>
        </w:rPr>
      </w:pPr>
      <w:r>
        <w:rPr>
          <w:rFonts w:ascii="Arial" w:hAnsi="Arial" w:cs="Arial"/>
        </w:rPr>
        <w:t xml:space="preserve">  </w:t>
      </w:r>
      <w:r w:rsidRPr="0095022B">
        <w:rPr>
          <w:rFonts w:ascii="Arial" w:hAnsi="Arial" w:cs="Arial"/>
        </w:rPr>
        <w:t>Sincerely,</w:t>
      </w:r>
    </w:p>
    <w:p w:rsidR="005A17BC" w:rsidRPr="0095022B" w:rsidRDefault="005A17BC" w:rsidP="005A17BC">
      <w:pPr>
        <w:widowControl w:val="0"/>
        <w:spacing w:after="0" w:line="240" w:lineRule="auto"/>
        <w:rPr>
          <w:rFonts w:ascii="Arial" w:hAnsi="Arial" w:cs="Arial"/>
        </w:rPr>
      </w:pPr>
      <w:r>
        <w:rPr>
          <w:rFonts w:ascii="Arial" w:hAnsi="Arial" w:cs="Arial"/>
        </w:rPr>
        <w:t xml:space="preserve">  </w:t>
      </w:r>
      <w:r w:rsidRPr="0095022B">
        <w:rPr>
          <w:rFonts w:ascii="Arial" w:hAnsi="Arial" w:cs="Arial"/>
        </w:rPr>
        <w:t>Suzanne Starr</w:t>
      </w:r>
    </w:p>
    <w:p w:rsidR="005A17BC" w:rsidRDefault="005A17BC" w:rsidP="005A17BC">
      <w:pPr>
        <w:widowControl w:val="0"/>
        <w:spacing w:after="0" w:line="240" w:lineRule="auto"/>
        <w:rPr>
          <w:rFonts w:ascii="Arial" w:hAnsi="Arial" w:cs="Arial"/>
        </w:rPr>
      </w:pPr>
      <w:r>
        <w:rPr>
          <w:rFonts w:ascii="Arial" w:hAnsi="Arial" w:cs="Arial"/>
        </w:rPr>
        <w:t xml:space="preserve">  </w:t>
      </w:r>
      <w:r w:rsidRPr="0095022B">
        <w:rPr>
          <w:rFonts w:ascii="Arial" w:hAnsi="Arial" w:cs="Arial"/>
        </w:rPr>
        <w:t>Records Access Officer</w:t>
      </w:r>
    </w:p>
    <w:p w:rsidR="005A17BC" w:rsidRPr="006B733F" w:rsidRDefault="005A17BC" w:rsidP="005A17BC">
      <w:pPr>
        <w:widowControl w:val="0"/>
        <w:spacing w:after="0" w:line="240" w:lineRule="auto"/>
        <w:rPr>
          <w:rFonts w:ascii="Arial" w:hAnsi="Arial" w:cs="Arial"/>
        </w:rPr>
      </w:pPr>
      <w:r>
        <w:rPr>
          <w:rFonts w:ascii="Arial" w:hAnsi="Arial" w:cs="Arial"/>
        </w:rPr>
        <w:t xml:space="preserve">  </w:t>
      </w:r>
    </w:p>
    <w:p w:rsidR="005A17BC" w:rsidRPr="006B733F" w:rsidRDefault="005A17BC" w:rsidP="005A17BC">
      <w:pPr>
        <w:widowControl w:val="0"/>
        <w:spacing w:after="0" w:line="240" w:lineRule="auto"/>
        <w:rPr>
          <w:rFonts w:ascii="Arial" w:hAnsi="Arial" w:cs="Arial"/>
        </w:rPr>
      </w:pPr>
      <w:r>
        <w:rPr>
          <w:rFonts w:ascii="Arial" w:hAnsi="Arial" w:cs="Arial"/>
        </w:rPr>
        <w:t xml:space="preserve">  </w:t>
      </w:r>
      <w:proofErr w:type="gramStart"/>
      <w:r w:rsidRPr="006B733F">
        <w:rPr>
          <w:rFonts w:ascii="Arial" w:hAnsi="Arial" w:cs="Arial"/>
        </w:rPr>
        <w:t>:</w:t>
      </w:r>
      <w:proofErr w:type="spellStart"/>
      <w:r w:rsidRPr="006B733F">
        <w:rPr>
          <w:rFonts w:ascii="Arial" w:hAnsi="Arial" w:cs="Arial"/>
        </w:rPr>
        <w:t>ss</w:t>
      </w:r>
      <w:proofErr w:type="spellEnd"/>
      <w:proofErr w:type="gramEnd"/>
    </w:p>
    <w:p w:rsidR="005A17BC" w:rsidRPr="005A17BC" w:rsidRDefault="005A17BC" w:rsidP="005A17BC">
      <w:pPr>
        <w:spacing w:after="0" w:line="240" w:lineRule="auto"/>
        <w:rPr>
          <w:rFonts w:ascii="Arial" w:hAnsi="Arial" w:cs="Arial"/>
        </w:rPr>
      </w:pPr>
    </w:p>
    <w:p w:rsidR="00F47C9B" w:rsidRPr="005A17BC" w:rsidRDefault="00F47C9B" w:rsidP="005A17BC">
      <w:pPr>
        <w:spacing w:after="0" w:line="240" w:lineRule="auto"/>
        <w:rPr>
          <w:rFonts w:ascii="Arial" w:hAnsi="Arial" w:cs="Arial"/>
        </w:rPr>
      </w:pPr>
    </w:p>
    <w:sectPr w:rsidR="00F47C9B" w:rsidRPr="005A17BC" w:rsidSect="00BD2DCB">
      <w:pgSz w:w="12240" w:h="15840"/>
      <w:pgMar w:top="360" w:right="15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83661"/>
    <w:multiLevelType w:val="hybridMultilevel"/>
    <w:tmpl w:val="DFF8C5A6"/>
    <w:lvl w:ilvl="0" w:tplc="83F821C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E30007"/>
    <w:multiLevelType w:val="hybridMultilevel"/>
    <w:tmpl w:val="6A50F986"/>
    <w:lvl w:ilvl="0" w:tplc="8F74019E">
      <w:start w:val="533"/>
      <w:numFmt w:val="bullet"/>
      <w:lvlText w:val="-"/>
      <w:lvlJc w:val="left"/>
      <w:pPr>
        <w:ind w:left="3960" w:hanging="360"/>
      </w:pPr>
      <w:rPr>
        <w:rFonts w:ascii="Arial" w:eastAsia="MS Mincho"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15:restartNumberingAfterBreak="0">
    <w:nsid w:val="593A5CC5"/>
    <w:multiLevelType w:val="multilevel"/>
    <w:tmpl w:val="85BA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67003C93"/>
    <w:multiLevelType w:val="hybridMultilevel"/>
    <w:tmpl w:val="40685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12"/>
  </w:num>
  <w:num w:numId="6">
    <w:abstractNumId w:val="5"/>
  </w:num>
  <w:num w:numId="7">
    <w:abstractNumId w:val="4"/>
  </w:num>
  <w:num w:numId="8">
    <w:abstractNumId w:val="8"/>
  </w:num>
  <w:num w:numId="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8"/>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9"/>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11"/>
  </w:num>
  <w:num w:numId="44">
    <w:abstractNumId w:val="1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20774"/>
    <w:rsid w:val="00041201"/>
    <w:rsid w:val="00046AF8"/>
    <w:rsid w:val="00093D26"/>
    <w:rsid w:val="000E48DC"/>
    <w:rsid w:val="001110D5"/>
    <w:rsid w:val="001662C8"/>
    <w:rsid w:val="001B5C4D"/>
    <w:rsid w:val="001B7C72"/>
    <w:rsid w:val="001D1290"/>
    <w:rsid w:val="001F378F"/>
    <w:rsid w:val="00216299"/>
    <w:rsid w:val="00216C4E"/>
    <w:rsid w:val="00241D11"/>
    <w:rsid w:val="002439B0"/>
    <w:rsid w:val="00263951"/>
    <w:rsid w:val="00267142"/>
    <w:rsid w:val="002677ED"/>
    <w:rsid w:val="002767AF"/>
    <w:rsid w:val="0028046C"/>
    <w:rsid w:val="0032366A"/>
    <w:rsid w:val="00336DBA"/>
    <w:rsid w:val="003464E5"/>
    <w:rsid w:val="00347020"/>
    <w:rsid w:val="003509B2"/>
    <w:rsid w:val="00350F9F"/>
    <w:rsid w:val="00363B08"/>
    <w:rsid w:val="003640F2"/>
    <w:rsid w:val="003A0C41"/>
    <w:rsid w:val="003A0DBB"/>
    <w:rsid w:val="003A1CA1"/>
    <w:rsid w:val="003C0FA5"/>
    <w:rsid w:val="003C5866"/>
    <w:rsid w:val="003D18F0"/>
    <w:rsid w:val="003E5410"/>
    <w:rsid w:val="0041104D"/>
    <w:rsid w:val="004559B1"/>
    <w:rsid w:val="004A4B2A"/>
    <w:rsid w:val="004A6E2F"/>
    <w:rsid w:val="004A7F22"/>
    <w:rsid w:val="004B7EA4"/>
    <w:rsid w:val="004D446F"/>
    <w:rsid w:val="0050170A"/>
    <w:rsid w:val="0052503F"/>
    <w:rsid w:val="005314EC"/>
    <w:rsid w:val="005366F1"/>
    <w:rsid w:val="005430C1"/>
    <w:rsid w:val="00564AA2"/>
    <w:rsid w:val="005918FC"/>
    <w:rsid w:val="005A17BC"/>
    <w:rsid w:val="005C7FE4"/>
    <w:rsid w:val="005D7CD3"/>
    <w:rsid w:val="005F0FEA"/>
    <w:rsid w:val="00661C4B"/>
    <w:rsid w:val="006C1254"/>
    <w:rsid w:val="006E108E"/>
    <w:rsid w:val="006E7B42"/>
    <w:rsid w:val="00704161"/>
    <w:rsid w:val="007178E7"/>
    <w:rsid w:val="00731FCC"/>
    <w:rsid w:val="0080594C"/>
    <w:rsid w:val="00860DFD"/>
    <w:rsid w:val="00882726"/>
    <w:rsid w:val="00887531"/>
    <w:rsid w:val="008F1A78"/>
    <w:rsid w:val="00932074"/>
    <w:rsid w:val="009874C9"/>
    <w:rsid w:val="0099624A"/>
    <w:rsid w:val="00A11999"/>
    <w:rsid w:val="00A6529F"/>
    <w:rsid w:val="00A82187"/>
    <w:rsid w:val="00A822AC"/>
    <w:rsid w:val="00A84343"/>
    <w:rsid w:val="00AB5157"/>
    <w:rsid w:val="00AC2246"/>
    <w:rsid w:val="00AC342F"/>
    <w:rsid w:val="00AC7800"/>
    <w:rsid w:val="00AD267C"/>
    <w:rsid w:val="00AF2B1A"/>
    <w:rsid w:val="00B17CAF"/>
    <w:rsid w:val="00B35AFD"/>
    <w:rsid w:val="00B52414"/>
    <w:rsid w:val="00B53B50"/>
    <w:rsid w:val="00B641D2"/>
    <w:rsid w:val="00BA4B10"/>
    <w:rsid w:val="00BB2B77"/>
    <w:rsid w:val="00BC461D"/>
    <w:rsid w:val="00BD2DCB"/>
    <w:rsid w:val="00BD75C0"/>
    <w:rsid w:val="00BF00B4"/>
    <w:rsid w:val="00C06E4F"/>
    <w:rsid w:val="00C10E65"/>
    <w:rsid w:val="00C1538A"/>
    <w:rsid w:val="00C16227"/>
    <w:rsid w:val="00C71DFB"/>
    <w:rsid w:val="00C87340"/>
    <w:rsid w:val="00CA5DD8"/>
    <w:rsid w:val="00CF76AE"/>
    <w:rsid w:val="00DA633E"/>
    <w:rsid w:val="00DC0AF8"/>
    <w:rsid w:val="00DC35F8"/>
    <w:rsid w:val="00DD23D0"/>
    <w:rsid w:val="00DD6D46"/>
    <w:rsid w:val="00E11152"/>
    <w:rsid w:val="00E17064"/>
    <w:rsid w:val="00E41B64"/>
    <w:rsid w:val="00E43496"/>
    <w:rsid w:val="00E70C02"/>
    <w:rsid w:val="00E83620"/>
    <w:rsid w:val="00E86E9C"/>
    <w:rsid w:val="00EB03E3"/>
    <w:rsid w:val="00ED3026"/>
    <w:rsid w:val="00EF0829"/>
    <w:rsid w:val="00EF6E8B"/>
    <w:rsid w:val="00F16AFA"/>
    <w:rsid w:val="00F30787"/>
    <w:rsid w:val="00F33EB3"/>
    <w:rsid w:val="00F47C9B"/>
    <w:rsid w:val="00F55731"/>
    <w:rsid w:val="00F92643"/>
    <w:rsid w:val="00FC6259"/>
    <w:rsid w:val="00FE5FE1"/>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EF86"/>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 w:type="paragraph" w:styleId="NoSpacing">
    <w:name w:val="No Spacing"/>
    <w:uiPriority w:val="1"/>
    <w:qFormat/>
    <w:rsid w:val="005A17B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608824">
      <w:bodyDiv w:val="1"/>
      <w:marLeft w:val="0"/>
      <w:marRight w:val="0"/>
      <w:marTop w:val="0"/>
      <w:marBottom w:val="0"/>
      <w:divBdr>
        <w:top w:val="none" w:sz="0" w:space="0" w:color="auto"/>
        <w:left w:val="none" w:sz="0" w:space="0" w:color="auto"/>
        <w:bottom w:val="none" w:sz="0" w:space="0" w:color="auto"/>
        <w:right w:val="none" w:sz="0" w:space="0" w:color="auto"/>
      </w:divBdr>
    </w:div>
    <w:div w:id="601189167">
      <w:bodyDiv w:val="1"/>
      <w:marLeft w:val="0"/>
      <w:marRight w:val="0"/>
      <w:marTop w:val="0"/>
      <w:marBottom w:val="0"/>
      <w:divBdr>
        <w:top w:val="none" w:sz="0" w:space="0" w:color="auto"/>
        <w:left w:val="none" w:sz="0" w:space="0" w:color="auto"/>
        <w:bottom w:val="none" w:sz="0" w:space="0" w:color="auto"/>
        <w:right w:val="none" w:sz="0" w:space="0" w:color="auto"/>
      </w:divBdr>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iley@rcsc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7</cp:revision>
  <cp:lastPrinted>2022-09-08T17:54:00Z</cp:lastPrinted>
  <dcterms:created xsi:type="dcterms:W3CDTF">2022-09-08T17:31:00Z</dcterms:created>
  <dcterms:modified xsi:type="dcterms:W3CDTF">2022-09-08T17:55:00Z</dcterms:modified>
</cp:coreProperties>
</file>